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8565" w14:textId="198F560A" w:rsidR="00DA465C" w:rsidRDefault="007E64B8" w:rsidP="00DA465C">
      <w:pPr>
        <w:spacing w:after="0" w:line="240" w:lineRule="auto"/>
        <w:jc w:val="center"/>
        <w:rPr>
          <w:rFonts w:ascii="Times New Roman" w:hAnsi="Times New Roman" w:cs="Times New Roman"/>
          <w:b/>
          <w:bCs/>
          <w:sz w:val="28"/>
          <w:szCs w:val="28"/>
          <w:lang w:eastAsia="ru-RU"/>
        </w:rPr>
      </w:pPr>
      <w:r w:rsidRPr="00412956">
        <w:rPr>
          <w:rFonts w:ascii="Times New Roman" w:hAnsi="Times New Roman" w:cs="Times New Roman"/>
          <w:b/>
          <w:bCs/>
          <w:sz w:val="28"/>
          <w:szCs w:val="28"/>
          <w:lang w:eastAsia="ru-RU"/>
        </w:rPr>
        <w:t>Информация</w:t>
      </w:r>
    </w:p>
    <w:p w14:paraId="7B09668E" w14:textId="64512F45" w:rsidR="00A67A69" w:rsidRPr="00412956" w:rsidRDefault="00412956" w:rsidP="00DA465C">
      <w:pPr>
        <w:spacing w:after="0" w:line="240" w:lineRule="auto"/>
        <w:jc w:val="center"/>
        <w:rPr>
          <w:rFonts w:ascii="Times New Roman" w:hAnsi="Times New Roman" w:cs="Times New Roman"/>
          <w:b/>
          <w:bCs/>
          <w:sz w:val="28"/>
          <w:szCs w:val="28"/>
          <w:lang w:eastAsia="ru-RU"/>
        </w:rPr>
      </w:pPr>
      <w:r w:rsidRPr="00412956">
        <w:rPr>
          <w:rFonts w:ascii="Times New Roman" w:hAnsi="Times New Roman" w:cs="Times New Roman"/>
          <w:b/>
          <w:sz w:val="28"/>
          <w:szCs w:val="28"/>
          <w:lang w:eastAsia="ru-RU"/>
        </w:rPr>
        <w:t>о сроках и местах подачи заявлений на сдачу ГИА, местах регистрации на</w:t>
      </w:r>
      <w:r w:rsidR="00210067">
        <w:rPr>
          <w:rFonts w:ascii="Times New Roman" w:hAnsi="Times New Roman" w:cs="Times New Roman"/>
          <w:b/>
          <w:sz w:val="28"/>
          <w:szCs w:val="28"/>
          <w:lang w:eastAsia="ru-RU"/>
        </w:rPr>
        <w:t> </w:t>
      </w:r>
      <w:r w:rsidRPr="00412956">
        <w:rPr>
          <w:rFonts w:ascii="Times New Roman" w:hAnsi="Times New Roman" w:cs="Times New Roman"/>
          <w:b/>
          <w:sz w:val="28"/>
          <w:szCs w:val="28"/>
          <w:lang w:eastAsia="ru-RU"/>
        </w:rPr>
        <w:t>сдачу ЕГЭ, в том числе для выпускников прошлых лет, лиц, обучающихся по образовательным программам среднего п</w:t>
      </w:r>
      <w:r w:rsidR="00DA465C">
        <w:rPr>
          <w:rFonts w:ascii="Times New Roman" w:hAnsi="Times New Roman" w:cs="Times New Roman"/>
          <w:b/>
          <w:sz w:val="28"/>
          <w:szCs w:val="28"/>
          <w:lang w:eastAsia="ru-RU"/>
        </w:rPr>
        <w:t xml:space="preserve">рофессионального образования </w:t>
      </w:r>
      <w:r w:rsidR="00A67A69" w:rsidRPr="00412956">
        <w:rPr>
          <w:rFonts w:ascii="Times New Roman" w:hAnsi="Times New Roman" w:cs="Times New Roman"/>
          <w:b/>
          <w:bCs/>
          <w:sz w:val="28"/>
          <w:szCs w:val="28"/>
          <w:lang w:eastAsia="ru-RU"/>
        </w:rPr>
        <w:t>на</w:t>
      </w:r>
      <w:r w:rsidR="00210067">
        <w:rPr>
          <w:rFonts w:ascii="Times New Roman" w:hAnsi="Times New Roman" w:cs="Times New Roman"/>
          <w:b/>
          <w:bCs/>
          <w:sz w:val="28"/>
          <w:szCs w:val="28"/>
          <w:lang w:eastAsia="ru-RU"/>
        </w:rPr>
        <w:t> </w:t>
      </w:r>
      <w:r w:rsidR="00A67A69" w:rsidRPr="00412956">
        <w:rPr>
          <w:rFonts w:ascii="Times New Roman" w:hAnsi="Times New Roman" w:cs="Times New Roman"/>
          <w:b/>
          <w:bCs/>
          <w:sz w:val="28"/>
          <w:szCs w:val="28"/>
          <w:lang w:eastAsia="ru-RU"/>
        </w:rPr>
        <w:t>территории Республики Мордовия в 20</w:t>
      </w:r>
      <w:r w:rsidR="001F5E5B">
        <w:rPr>
          <w:rFonts w:ascii="Times New Roman" w:hAnsi="Times New Roman" w:cs="Times New Roman"/>
          <w:b/>
          <w:bCs/>
          <w:sz w:val="28"/>
          <w:szCs w:val="28"/>
          <w:lang w:eastAsia="ru-RU"/>
        </w:rPr>
        <w:t>2</w:t>
      </w:r>
      <w:r w:rsidR="00746DE9">
        <w:rPr>
          <w:rFonts w:ascii="Times New Roman" w:hAnsi="Times New Roman" w:cs="Times New Roman"/>
          <w:b/>
          <w:bCs/>
          <w:sz w:val="28"/>
          <w:szCs w:val="28"/>
          <w:lang w:eastAsia="ru-RU"/>
        </w:rPr>
        <w:t>3-2024 учебном</w:t>
      </w:r>
      <w:r w:rsidR="007E64B8" w:rsidRPr="00412956">
        <w:rPr>
          <w:rFonts w:ascii="Times New Roman" w:hAnsi="Times New Roman" w:cs="Times New Roman"/>
          <w:b/>
          <w:bCs/>
          <w:sz w:val="28"/>
          <w:szCs w:val="28"/>
          <w:lang w:eastAsia="ru-RU"/>
        </w:rPr>
        <w:t xml:space="preserve"> году</w:t>
      </w:r>
    </w:p>
    <w:p w14:paraId="32B040E2" w14:textId="77777777" w:rsidR="00F947D4" w:rsidRPr="00165E78" w:rsidRDefault="00F947D4" w:rsidP="00A56E9E">
      <w:pPr>
        <w:spacing w:before="100" w:beforeAutospacing="1" w:after="0" w:line="240" w:lineRule="auto"/>
        <w:jc w:val="center"/>
        <w:outlineLvl w:val="1"/>
        <w:rPr>
          <w:rFonts w:ascii="Times New Roman" w:hAnsi="Times New Roman" w:cs="Times New Roman"/>
          <w:b/>
          <w:bCs/>
          <w:sz w:val="20"/>
          <w:szCs w:val="20"/>
          <w:lang w:eastAsia="ru-RU"/>
        </w:rPr>
      </w:pPr>
    </w:p>
    <w:p w14:paraId="2EB5FC23" w14:textId="77777777"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0" w:name="sub_1007"/>
      <w:r w:rsidRPr="00EA0E0C">
        <w:rPr>
          <w:rFonts w:ascii="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w:t>
      </w:r>
    </w:p>
    <w:p w14:paraId="1696A2FC" w14:textId="411A9C41" w:rsidR="00EA0E0C" w:rsidRPr="00761DE9"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171"/>
      <w:bookmarkEnd w:id="0"/>
      <w:r w:rsidRPr="00EA0E0C">
        <w:rPr>
          <w:rFonts w:ascii="Times New Roman" w:hAnsi="Times New Roman" w:cs="Times New Roman"/>
          <w:sz w:val="28"/>
          <w:szCs w:val="28"/>
          <w:lang w:eastAsia="ru-RU"/>
        </w:rPr>
        <w:t xml:space="preserve">а) </w:t>
      </w:r>
      <w:r w:rsidRPr="00EA0E0C">
        <w:rPr>
          <w:rFonts w:ascii="Times New Roman" w:hAnsi="Times New Roman" w:cs="Times New Roman"/>
          <w:b/>
          <w:sz w:val="28"/>
          <w:szCs w:val="28"/>
          <w:lang w:eastAsia="ru-RU"/>
        </w:rPr>
        <w:t xml:space="preserve">в форме единого государственного экзамена (далее </w:t>
      </w:r>
      <w:r w:rsidR="00234BE9">
        <w:rPr>
          <w:rFonts w:ascii="Times New Roman" w:hAnsi="Times New Roman" w:cs="Times New Roman"/>
          <w:b/>
          <w:sz w:val="28"/>
          <w:szCs w:val="28"/>
          <w:lang w:eastAsia="ru-RU"/>
        </w:rPr>
        <w:t>–</w:t>
      </w:r>
      <w:r w:rsidRPr="00EA0E0C">
        <w:rPr>
          <w:rFonts w:ascii="Times New Roman" w:hAnsi="Times New Roman" w:cs="Times New Roman"/>
          <w:b/>
          <w:sz w:val="28"/>
          <w:szCs w:val="28"/>
          <w:lang w:eastAsia="ru-RU"/>
        </w:rPr>
        <w:t xml:space="preserve"> ЕГЭ)</w:t>
      </w:r>
      <w:r w:rsidRPr="00EA0E0C">
        <w:rPr>
          <w:rFonts w:ascii="Times New Roman" w:hAnsi="Times New Roman" w:cs="Times New Roman"/>
          <w:sz w:val="28"/>
          <w:szCs w:val="28"/>
          <w:lang w:eastAsia="ru-RU"/>
        </w:rPr>
        <w:t xml:space="preserve"> </w:t>
      </w:r>
      <w:r w:rsidR="00392C8B">
        <w:rPr>
          <w:rFonts w:ascii="Times New Roman" w:hAnsi="Times New Roman" w:cs="Times New Roman"/>
          <w:sz w:val="28"/>
          <w:szCs w:val="28"/>
          <w:lang w:eastAsia="ru-RU"/>
        </w:rPr>
        <w:t>–</w:t>
      </w:r>
      <w:r w:rsidRPr="00EA0E0C">
        <w:rPr>
          <w:rFonts w:ascii="Times New Roman" w:hAnsi="Times New Roman" w:cs="Times New Roman"/>
          <w:sz w:val="28"/>
          <w:szCs w:val="28"/>
          <w:lang w:eastAsia="ru-RU"/>
        </w:rPr>
        <w:t xml:space="preserve"> </w:t>
      </w:r>
      <w:r w:rsidR="00761DE9" w:rsidRPr="00761DE9">
        <w:rPr>
          <w:rFonts w:ascii="Times New Roman" w:hAnsi="Times New Roman" w:cs="Times New Roman"/>
          <w:sz w:val="28"/>
          <w:szCs w:val="28"/>
          <w:shd w:val="clear" w:color="auto" w:fill="FFFFFF"/>
        </w:rPr>
        <w:t>для</w:t>
      </w:r>
      <w:r w:rsidR="00761DE9">
        <w:rPr>
          <w:rFonts w:ascii="Times New Roman" w:hAnsi="Times New Roman" w:cs="Times New Roman"/>
          <w:sz w:val="28"/>
          <w:szCs w:val="28"/>
          <w:shd w:val="clear" w:color="auto" w:fill="FFFFFF"/>
        </w:rPr>
        <w:t> </w:t>
      </w:r>
      <w:r w:rsidR="00761DE9" w:rsidRPr="00761DE9">
        <w:rPr>
          <w:rFonts w:ascii="Times New Roman" w:hAnsi="Times New Roman" w:cs="Times New Roman"/>
          <w:i/>
          <w:iCs/>
          <w:sz w:val="28"/>
          <w:szCs w:val="28"/>
          <w:shd w:val="clear" w:color="auto" w:fill="FFFFFF"/>
        </w:rPr>
        <w:t>обучающихся образовательных организаций</w:t>
      </w:r>
      <w:r w:rsidR="00761DE9" w:rsidRPr="00761DE9">
        <w:rPr>
          <w:rFonts w:ascii="Times New Roman" w:hAnsi="Times New Roman" w:cs="Times New Roman"/>
          <w:sz w:val="28"/>
          <w:szCs w:val="28"/>
          <w:shd w:val="clear" w:color="auto" w:fill="FFFFFF"/>
        </w:rPr>
        <w:t>,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для</w:t>
      </w:r>
      <w:r w:rsidR="00761DE9">
        <w:rPr>
          <w:rFonts w:ascii="Times New Roman" w:hAnsi="Times New Roman" w:cs="Times New Roman"/>
          <w:sz w:val="28"/>
          <w:szCs w:val="28"/>
          <w:shd w:val="clear" w:color="auto" w:fill="FFFFFF"/>
        </w:rPr>
        <w:t> </w:t>
      </w:r>
      <w:r w:rsidR="00761DE9" w:rsidRPr="00761DE9">
        <w:rPr>
          <w:rFonts w:ascii="Times New Roman" w:hAnsi="Times New Roman" w:cs="Times New Roman"/>
          <w:i/>
          <w:iCs/>
          <w:sz w:val="28"/>
          <w:szCs w:val="28"/>
          <w:shd w:val="clear" w:color="auto" w:fill="FFFFFF"/>
        </w:rPr>
        <w:t>экстернов</w:t>
      </w:r>
      <w:r w:rsidRPr="00761DE9">
        <w:rPr>
          <w:rFonts w:ascii="Times New Roman" w:hAnsi="Times New Roman" w:cs="Times New Roman"/>
          <w:sz w:val="28"/>
          <w:szCs w:val="28"/>
          <w:lang w:eastAsia="ru-RU"/>
        </w:rPr>
        <w:t>;</w:t>
      </w:r>
    </w:p>
    <w:bookmarkEnd w:id="1"/>
    <w:p w14:paraId="2BF74FFA" w14:textId="225F35F4" w:rsidR="00EA0E0C" w:rsidRPr="00EA0E0C" w:rsidRDefault="00EA0E0C"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EA0E0C">
        <w:rPr>
          <w:rFonts w:ascii="Times New Roman" w:hAnsi="Times New Roman" w:cs="Times New Roman"/>
          <w:sz w:val="28"/>
          <w:szCs w:val="28"/>
          <w:lang w:eastAsia="ru-RU"/>
        </w:rPr>
        <w:t xml:space="preserve">б) </w:t>
      </w:r>
      <w:r w:rsidRPr="00EA0E0C">
        <w:rPr>
          <w:rFonts w:ascii="Times New Roman" w:hAnsi="Times New Roman" w:cs="Times New Roman"/>
          <w:b/>
          <w:sz w:val="28"/>
          <w:szCs w:val="28"/>
          <w:lang w:eastAsia="ru-RU"/>
        </w:rPr>
        <w:t xml:space="preserve">в форме государственного выпускного экзамена (далее </w:t>
      </w:r>
      <w:r w:rsidR="00234BE9">
        <w:rPr>
          <w:rFonts w:ascii="Times New Roman" w:hAnsi="Times New Roman" w:cs="Times New Roman"/>
          <w:b/>
          <w:sz w:val="28"/>
          <w:szCs w:val="28"/>
          <w:lang w:eastAsia="ru-RU"/>
        </w:rPr>
        <w:t>–</w:t>
      </w:r>
      <w:r w:rsidRPr="00EA0E0C">
        <w:rPr>
          <w:rFonts w:ascii="Times New Roman" w:hAnsi="Times New Roman" w:cs="Times New Roman"/>
          <w:b/>
          <w:sz w:val="28"/>
          <w:szCs w:val="28"/>
          <w:lang w:eastAsia="ru-RU"/>
        </w:rPr>
        <w:t xml:space="preserve"> ГВЭ)</w:t>
      </w:r>
      <w:r w:rsidRPr="00EA0E0C">
        <w:rPr>
          <w:rFonts w:ascii="Times New Roman" w:hAnsi="Times New Roman" w:cs="Times New Roman"/>
          <w:sz w:val="28"/>
          <w:szCs w:val="28"/>
          <w:lang w:eastAsia="ru-RU"/>
        </w:rPr>
        <w:t xml:space="preserve"> </w:t>
      </w:r>
      <w:r w:rsidR="00392C8B">
        <w:rPr>
          <w:rFonts w:ascii="Times New Roman" w:hAnsi="Times New Roman" w:cs="Times New Roman"/>
          <w:sz w:val="28"/>
          <w:szCs w:val="28"/>
          <w:lang w:eastAsia="ru-RU"/>
        </w:rPr>
        <w:t>–</w:t>
      </w:r>
      <w:r w:rsidRPr="00EA0E0C">
        <w:rPr>
          <w:rFonts w:ascii="Times New Roman" w:hAnsi="Times New Roman" w:cs="Times New Roman"/>
          <w:sz w:val="28"/>
          <w:szCs w:val="28"/>
          <w:lang w:eastAsia="ru-RU"/>
        </w:rPr>
        <w:t xml:space="preserve"> </w:t>
      </w:r>
      <w:r w:rsidR="00761DE9" w:rsidRPr="00761DE9">
        <w:rPr>
          <w:rFonts w:ascii="Times New Roman" w:hAnsi="Times New Roman" w:cs="Times New Roman"/>
          <w:sz w:val="28"/>
          <w:szCs w:val="28"/>
          <w:lang w:eastAsia="ru-RU"/>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r w:rsidR="00867499">
        <w:rPr>
          <w:rFonts w:ascii="Times New Roman" w:hAnsi="Times New Roman" w:cs="Times New Roman"/>
          <w:sz w:val="28"/>
          <w:szCs w:val="28"/>
          <w:lang w:eastAsia="ru-RU"/>
        </w:rPr>
        <w:t>.</w:t>
      </w:r>
    </w:p>
    <w:p w14:paraId="49C3E6A9" w14:textId="77777777" w:rsidR="002C6524" w:rsidRDefault="002C6524"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p>
    <w:p w14:paraId="5BF511A5" w14:textId="751109B8" w:rsidR="00761DE9" w:rsidRPr="00761DE9" w:rsidRDefault="00761DE9" w:rsidP="00234BE9">
      <w:pPr>
        <w:pStyle w:val="a4"/>
        <w:spacing w:before="0" w:beforeAutospacing="0" w:after="0" w:afterAutospacing="0"/>
        <w:ind w:firstLine="709"/>
        <w:jc w:val="both"/>
        <w:rPr>
          <w:sz w:val="28"/>
          <w:szCs w:val="28"/>
          <w:shd w:val="clear" w:color="auto" w:fill="FFFFFF"/>
        </w:rPr>
      </w:pPr>
      <w:r>
        <w:rPr>
          <w:sz w:val="28"/>
          <w:szCs w:val="28"/>
          <w:shd w:val="clear" w:color="auto" w:fill="FFFFFF"/>
        </w:rPr>
        <w:t>Д</w:t>
      </w:r>
      <w:r w:rsidRPr="00761DE9">
        <w:rPr>
          <w:sz w:val="28"/>
          <w:szCs w:val="28"/>
          <w:shd w:val="clear" w:color="auto" w:fill="FFFFFF"/>
        </w:rPr>
        <w:t>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r w:rsidRPr="00761DE9">
        <w:rPr>
          <w:sz w:val="28"/>
          <w:szCs w:val="28"/>
          <w:shd w:val="clear" w:color="auto" w:fill="FFFFFF"/>
        </w:rPr>
        <w:t xml:space="preserve"> </w:t>
      </w:r>
      <w:r w:rsidRPr="00761DE9">
        <w:rPr>
          <w:sz w:val="28"/>
          <w:szCs w:val="28"/>
          <w:shd w:val="clear" w:color="auto" w:fill="FFFFFF"/>
        </w:rPr>
        <w:t>ГИА по их желанию проводится в форме ЕГЭ. При этом допускается сочетание форм проведения ГИА (ЕГЭ и ГВЭ).</w:t>
      </w:r>
    </w:p>
    <w:p w14:paraId="5C5E0188" w14:textId="77777777" w:rsidR="00761DE9" w:rsidRDefault="00761DE9" w:rsidP="00234BE9">
      <w:pPr>
        <w:pStyle w:val="a4"/>
        <w:spacing w:before="0" w:beforeAutospacing="0" w:after="0" w:afterAutospacing="0"/>
        <w:ind w:firstLine="709"/>
        <w:jc w:val="both"/>
        <w:rPr>
          <w:rFonts w:ascii="PT Serif" w:hAnsi="PT Serif"/>
          <w:color w:val="22272F"/>
          <w:sz w:val="23"/>
          <w:szCs w:val="23"/>
          <w:shd w:val="clear" w:color="auto" w:fill="FFFFFF"/>
        </w:rPr>
      </w:pPr>
    </w:p>
    <w:p w14:paraId="14648D4C" w14:textId="77777777" w:rsidR="00761DE9" w:rsidRDefault="00761DE9" w:rsidP="00234BE9">
      <w:pPr>
        <w:pStyle w:val="a4"/>
        <w:spacing w:before="0" w:beforeAutospacing="0" w:after="0" w:afterAutospacing="0"/>
        <w:ind w:firstLine="709"/>
        <w:jc w:val="both"/>
        <w:rPr>
          <w:rFonts w:ascii="PT Serif" w:hAnsi="PT Serif"/>
          <w:color w:val="22272F"/>
          <w:sz w:val="23"/>
          <w:szCs w:val="23"/>
          <w:shd w:val="clear" w:color="auto" w:fill="FFFFFF"/>
        </w:rPr>
      </w:pPr>
    </w:p>
    <w:p w14:paraId="314A5136" w14:textId="77777777" w:rsidR="00761DE9" w:rsidRDefault="00761DE9" w:rsidP="00234BE9">
      <w:pPr>
        <w:pStyle w:val="a4"/>
        <w:spacing w:before="0" w:beforeAutospacing="0" w:after="0" w:afterAutospacing="0"/>
        <w:ind w:firstLine="709"/>
        <w:jc w:val="both"/>
        <w:rPr>
          <w:rFonts w:ascii="PT Serif" w:hAnsi="PT Serif"/>
          <w:color w:val="22272F"/>
          <w:sz w:val="23"/>
          <w:szCs w:val="23"/>
          <w:shd w:val="clear" w:color="auto" w:fill="FFFFFF"/>
        </w:rPr>
      </w:pPr>
    </w:p>
    <w:p w14:paraId="0C842D3E" w14:textId="77777777" w:rsidR="00761DE9" w:rsidRDefault="00A00E76" w:rsidP="00234BE9">
      <w:pPr>
        <w:pStyle w:val="a4"/>
        <w:spacing w:before="0" w:beforeAutospacing="0" w:after="0" w:afterAutospacing="0"/>
        <w:ind w:firstLine="709"/>
        <w:jc w:val="both"/>
        <w:rPr>
          <w:sz w:val="28"/>
          <w:szCs w:val="28"/>
        </w:rPr>
      </w:pPr>
      <w:r w:rsidRPr="00A00E76">
        <w:rPr>
          <w:b/>
          <w:sz w:val="28"/>
          <w:szCs w:val="28"/>
        </w:rPr>
        <w:lastRenderedPageBreak/>
        <w:t xml:space="preserve">Выпускники текущего года </w:t>
      </w:r>
      <w:r w:rsidR="002C6524">
        <w:rPr>
          <w:b/>
          <w:sz w:val="28"/>
          <w:szCs w:val="28"/>
        </w:rPr>
        <w:t>до</w:t>
      </w:r>
      <w:r w:rsidRPr="00A00E76">
        <w:rPr>
          <w:b/>
          <w:sz w:val="28"/>
          <w:szCs w:val="28"/>
        </w:rPr>
        <w:t xml:space="preserve"> 1 февраля 20</w:t>
      </w:r>
      <w:r w:rsidR="001F5E5B">
        <w:rPr>
          <w:b/>
          <w:sz w:val="28"/>
          <w:szCs w:val="28"/>
        </w:rPr>
        <w:t>2</w:t>
      </w:r>
      <w:r w:rsidR="00210067">
        <w:rPr>
          <w:b/>
          <w:sz w:val="28"/>
          <w:szCs w:val="28"/>
        </w:rPr>
        <w:t>4</w:t>
      </w:r>
      <w:r w:rsidRPr="00A00E76">
        <w:rPr>
          <w:b/>
          <w:sz w:val="28"/>
          <w:szCs w:val="28"/>
        </w:rPr>
        <w:t xml:space="preserve"> года</w:t>
      </w:r>
      <w:r w:rsidR="00782B03">
        <w:rPr>
          <w:b/>
          <w:sz w:val="28"/>
          <w:szCs w:val="28"/>
        </w:rPr>
        <w:t xml:space="preserve"> </w:t>
      </w:r>
      <w:r w:rsidR="00BE56B6">
        <w:rPr>
          <w:b/>
          <w:sz w:val="28"/>
          <w:szCs w:val="28"/>
        </w:rPr>
        <w:t xml:space="preserve">(включительно) </w:t>
      </w:r>
      <w:r w:rsidR="00707E80">
        <w:rPr>
          <w:sz w:val="28"/>
          <w:szCs w:val="28"/>
        </w:rPr>
        <w:t xml:space="preserve">подают заявление на сдачу </w:t>
      </w:r>
      <w:r w:rsidR="008E3D41">
        <w:rPr>
          <w:b/>
          <w:sz w:val="28"/>
          <w:szCs w:val="28"/>
        </w:rPr>
        <w:t>ГИА</w:t>
      </w:r>
      <w:r w:rsidR="00707E80" w:rsidRPr="002766AD">
        <w:rPr>
          <w:b/>
          <w:sz w:val="28"/>
          <w:szCs w:val="28"/>
        </w:rPr>
        <w:t xml:space="preserve"> в образовательную организацию</w:t>
      </w:r>
      <w:r w:rsidR="00707E80">
        <w:rPr>
          <w:sz w:val="28"/>
          <w:szCs w:val="28"/>
        </w:rPr>
        <w:t>, в которой они осваивали основные общеобразовательные программы среднего общего образования (</w:t>
      </w:r>
      <w:r w:rsidR="00707E80" w:rsidRPr="002766AD">
        <w:rPr>
          <w:b/>
          <w:i/>
          <w:sz w:val="28"/>
          <w:szCs w:val="28"/>
        </w:rPr>
        <w:t>по месту учебы</w:t>
      </w:r>
      <w:r w:rsidR="00707E80">
        <w:rPr>
          <w:sz w:val="28"/>
          <w:szCs w:val="28"/>
        </w:rPr>
        <w:t xml:space="preserve">). </w:t>
      </w:r>
    </w:p>
    <w:p w14:paraId="21996419" w14:textId="17D268CA" w:rsidR="00900E59" w:rsidRDefault="00900E59" w:rsidP="00234BE9">
      <w:pPr>
        <w:pStyle w:val="a4"/>
        <w:spacing w:before="0" w:beforeAutospacing="0" w:after="0" w:afterAutospacing="0"/>
        <w:ind w:firstLine="709"/>
        <w:jc w:val="both"/>
        <w:rPr>
          <w:sz w:val="28"/>
          <w:szCs w:val="28"/>
        </w:rPr>
      </w:pPr>
      <w:r>
        <w:rPr>
          <w:sz w:val="28"/>
          <w:szCs w:val="28"/>
        </w:rPr>
        <w:t xml:space="preserve">ГИА проводится </w:t>
      </w:r>
      <w:r w:rsidRPr="00900E59">
        <w:rPr>
          <w:sz w:val="28"/>
          <w:szCs w:val="28"/>
        </w:rPr>
        <w:t xml:space="preserve">по учебным предметам </w:t>
      </w:r>
      <w:r>
        <w:rPr>
          <w:sz w:val="28"/>
          <w:szCs w:val="28"/>
        </w:rPr>
        <w:t>«</w:t>
      </w:r>
      <w:r w:rsidRPr="00900E59">
        <w:rPr>
          <w:sz w:val="28"/>
          <w:szCs w:val="28"/>
        </w:rPr>
        <w:t>Русский язык</w:t>
      </w:r>
      <w:r>
        <w:rPr>
          <w:sz w:val="28"/>
          <w:szCs w:val="28"/>
        </w:rPr>
        <w:t>»</w:t>
      </w:r>
      <w:r w:rsidRPr="00900E59">
        <w:rPr>
          <w:sz w:val="28"/>
          <w:szCs w:val="28"/>
        </w:rPr>
        <w:t xml:space="preserve"> и </w:t>
      </w:r>
      <w:r>
        <w:rPr>
          <w:sz w:val="28"/>
          <w:szCs w:val="28"/>
        </w:rPr>
        <w:t>«</w:t>
      </w:r>
      <w:r w:rsidRPr="00900E59">
        <w:rPr>
          <w:sz w:val="28"/>
          <w:szCs w:val="28"/>
        </w:rPr>
        <w:t>Математика</w:t>
      </w:r>
      <w:r>
        <w:rPr>
          <w:sz w:val="28"/>
          <w:szCs w:val="28"/>
        </w:rPr>
        <w:t>»</w:t>
      </w:r>
      <w:r w:rsidRPr="00900E59">
        <w:rPr>
          <w:sz w:val="28"/>
          <w:szCs w:val="28"/>
        </w:rPr>
        <w:t xml:space="preserve"> (обязательные учебные предметы).</w:t>
      </w:r>
    </w:p>
    <w:p w14:paraId="7CFA5093" w14:textId="0A9A36B8" w:rsidR="00900E59" w:rsidRDefault="00900E59" w:rsidP="00234BE9">
      <w:pPr>
        <w:pStyle w:val="a4"/>
        <w:spacing w:before="0" w:beforeAutospacing="0" w:after="0" w:afterAutospacing="0"/>
        <w:ind w:firstLine="709"/>
        <w:jc w:val="both"/>
        <w:rPr>
          <w:sz w:val="28"/>
          <w:szCs w:val="28"/>
        </w:rPr>
      </w:pPr>
      <w:r w:rsidRPr="00234BE9">
        <w:rPr>
          <w:sz w:val="28"/>
          <w:szCs w:val="28"/>
          <w:u w:val="single"/>
        </w:rPr>
        <w:t xml:space="preserve">ЕГЭ по математике сдается на одном из уровней – базовом или профильном.  </w:t>
      </w:r>
    </w:p>
    <w:p w14:paraId="473315B3" w14:textId="6BC218CC" w:rsidR="00900E59" w:rsidRPr="00900E59" w:rsidRDefault="00900E59" w:rsidP="00A56E9E">
      <w:pPr>
        <w:pStyle w:val="a4"/>
        <w:ind w:firstLine="709"/>
        <w:jc w:val="both"/>
        <w:rPr>
          <w:sz w:val="28"/>
          <w:szCs w:val="28"/>
          <w:shd w:val="clear" w:color="auto" w:fill="FFFFFF"/>
        </w:rPr>
      </w:pPr>
      <w:r w:rsidRPr="00900E59">
        <w:rPr>
          <w:sz w:val="28"/>
          <w:szCs w:val="28"/>
          <w:shd w:val="clear" w:color="auto" w:fill="FFFFFF"/>
        </w:rPr>
        <w:t xml:space="preserve">Экзамены в форме ЕГЭ по другим учебным предметам: </w:t>
      </w:r>
      <w:r>
        <w:rPr>
          <w:sz w:val="28"/>
          <w:szCs w:val="28"/>
          <w:shd w:val="clear" w:color="auto" w:fill="FFFFFF"/>
        </w:rPr>
        <w:t>«</w:t>
      </w:r>
      <w:r w:rsidRPr="00900E59">
        <w:rPr>
          <w:sz w:val="28"/>
          <w:szCs w:val="28"/>
          <w:shd w:val="clear" w:color="auto" w:fill="FFFFFF"/>
        </w:rPr>
        <w:t>Биология</w:t>
      </w:r>
      <w:r>
        <w:rPr>
          <w:sz w:val="28"/>
          <w:szCs w:val="28"/>
          <w:shd w:val="clear" w:color="auto" w:fill="FFFFFF"/>
        </w:rPr>
        <w:t>»</w:t>
      </w:r>
      <w:r w:rsidRPr="00900E59">
        <w:rPr>
          <w:sz w:val="28"/>
          <w:szCs w:val="28"/>
          <w:shd w:val="clear" w:color="auto" w:fill="FFFFFF"/>
        </w:rPr>
        <w:t xml:space="preserve">, </w:t>
      </w:r>
      <w:r>
        <w:rPr>
          <w:sz w:val="28"/>
          <w:szCs w:val="28"/>
          <w:shd w:val="clear" w:color="auto" w:fill="FFFFFF"/>
        </w:rPr>
        <w:t>«</w:t>
      </w:r>
      <w:r w:rsidRPr="00900E59">
        <w:rPr>
          <w:sz w:val="28"/>
          <w:szCs w:val="28"/>
          <w:shd w:val="clear" w:color="auto" w:fill="FFFFFF"/>
        </w:rPr>
        <w:t>География</w:t>
      </w:r>
      <w:r>
        <w:rPr>
          <w:sz w:val="28"/>
          <w:szCs w:val="28"/>
          <w:shd w:val="clear" w:color="auto" w:fill="FFFFFF"/>
        </w:rPr>
        <w:t>»</w:t>
      </w:r>
      <w:r w:rsidRPr="00900E59">
        <w:rPr>
          <w:sz w:val="28"/>
          <w:szCs w:val="28"/>
          <w:shd w:val="clear" w:color="auto" w:fill="FFFFFF"/>
        </w:rPr>
        <w:t xml:space="preserve">, </w:t>
      </w:r>
      <w:r>
        <w:rPr>
          <w:sz w:val="28"/>
          <w:szCs w:val="28"/>
          <w:shd w:val="clear" w:color="auto" w:fill="FFFFFF"/>
        </w:rPr>
        <w:t>«</w:t>
      </w:r>
      <w:r w:rsidRPr="00900E59">
        <w:rPr>
          <w:sz w:val="28"/>
          <w:szCs w:val="28"/>
          <w:shd w:val="clear" w:color="auto" w:fill="FFFFFF"/>
        </w:rPr>
        <w:t>Иностранные языки</w:t>
      </w:r>
      <w:r>
        <w:rPr>
          <w:sz w:val="28"/>
          <w:szCs w:val="28"/>
          <w:shd w:val="clear" w:color="auto" w:fill="FFFFFF"/>
        </w:rPr>
        <w:t>»</w:t>
      </w:r>
      <w:r w:rsidRPr="00900E59">
        <w:rPr>
          <w:sz w:val="28"/>
          <w:szCs w:val="28"/>
          <w:shd w:val="clear" w:color="auto" w:fill="FFFFFF"/>
        </w:rPr>
        <w:t xml:space="preserve"> (английский, испанский, китайский, немецкий и французский), </w:t>
      </w:r>
      <w:r>
        <w:rPr>
          <w:sz w:val="28"/>
          <w:szCs w:val="28"/>
          <w:shd w:val="clear" w:color="auto" w:fill="FFFFFF"/>
        </w:rPr>
        <w:t>«</w:t>
      </w:r>
      <w:r w:rsidRPr="00900E59">
        <w:rPr>
          <w:sz w:val="28"/>
          <w:szCs w:val="28"/>
          <w:shd w:val="clear" w:color="auto" w:fill="FFFFFF"/>
        </w:rPr>
        <w:t>Информатика</w:t>
      </w:r>
      <w:r>
        <w:rPr>
          <w:sz w:val="28"/>
          <w:szCs w:val="28"/>
          <w:shd w:val="clear" w:color="auto" w:fill="FFFFFF"/>
        </w:rPr>
        <w:t>»</w:t>
      </w:r>
      <w:r w:rsidRPr="00900E59">
        <w:rPr>
          <w:sz w:val="28"/>
          <w:szCs w:val="28"/>
          <w:shd w:val="clear" w:color="auto" w:fill="FFFFFF"/>
        </w:rPr>
        <w:t xml:space="preserve">, </w:t>
      </w:r>
      <w:r>
        <w:rPr>
          <w:sz w:val="28"/>
          <w:szCs w:val="28"/>
          <w:shd w:val="clear" w:color="auto" w:fill="FFFFFF"/>
        </w:rPr>
        <w:t>«</w:t>
      </w:r>
      <w:r w:rsidRPr="00900E59">
        <w:rPr>
          <w:sz w:val="28"/>
          <w:szCs w:val="28"/>
          <w:shd w:val="clear" w:color="auto" w:fill="FFFFFF"/>
        </w:rPr>
        <w:t>История</w:t>
      </w:r>
      <w:r>
        <w:rPr>
          <w:sz w:val="28"/>
          <w:szCs w:val="28"/>
          <w:shd w:val="clear" w:color="auto" w:fill="FFFFFF"/>
        </w:rPr>
        <w:t>»</w:t>
      </w:r>
      <w:r w:rsidRPr="00900E59">
        <w:rPr>
          <w:sz w:val="28"/>
          <w:szCs w:val="28"/>
          <w:shd w:val="clear" w:color="auto" w:fill="FFFFFF"/>
        </w:rPr>
        <w:t xml:space="preserve">, </w:t>
      </w:r>
      <w:r>
        <w:rPr>
          <w:sz w:val="28"/>
          <w:szCs w:val="28"/>
          <w:shd w:val="clear" w:color="auto" w:fill="FFFFFF"/>
        </w:rPr>
        <w:t>«</w:t>
      </w:r>
      <w:r w:rsidRPr="00900E59">
        <w:rPr>
          <w:sz w:val="28"/>
          <w:szCs w:val="28"/>
          <w:shd w:val="clear" w:color="auto" w:fill="FFFFFF"/>
        </w:rPr>
        <w:t>Литература</w:t>
      </w:r>
      <w:r>
        <w:rPr>
          <w:sz w:val="28"/>
          <w:szCs w:val="28"/>
          <w:shd w:val="clear" w:color="auto" w:fill="FFFFFF"/>
        </w:rPr>
        <w:t>»</w:t>
      </w:r>
      <w:r w:rsidRPr="00900E59">
        <w:rPr>
          <w:sz w:val="28"/>
          <w:szCs w:val="28"/>
          <w:shd w:val="clear" w:color="auto" w:fill="FFFFFF"/>
        </w:rPr>
        <w:t xml:space="preserve">, </w:t>
      </w:r>
      <w:r>
        <w:rPr>
          <w:sz w:val="28"/>
          <w:szCs w:val="28"/>
          <w:shd w:val="clear" w:color="auto" w:fill="FFFFFF"/>
        </w:rPr>
        <w:t>«</w:t>
      </w:r>
      <w:r w:rsidRPr="00900E59">
        <w:rPr>
          <w:sz w:val="28"/>
          <w:szCs w:val="28"/>
          <w:shd w:val="clear" w:color="auto" w:fill="FFFFFF"/>
        </w:rPr>
        <w:t>Обществознание</w:t>
      </w:r>
      <w:r>
        <w:rPr>
          <w:sz w:val="28"/>
          <w:szCs w:val="28"/>
          <w:shd w:val="clear" w:color="auto" w:fill="FFFFFF"/>
        </w:rPr>
        <w:t>»</w:t>
      </w:r>
      <w:r w:rsidRPr="00900E59">
        <w:rPr>
          <w:sz w:val="28"/>
          <w:szCs w:val="28"/>
          <w:shd w:val="clear" w:color="auto" w:fill="FFFFFF"/>
        </w:rPr>
        <w:t xml:space="preserve">, </w:t>
      </w:r>
      <w:r>
        <w:rPr>
          <w:sz w:val="28"/>
          <w:szCs w:val="28"/>
          <w:shd w:val="clear" w:color="auto" w:fill="FFFFFF"/>
        </w:rPr>
        <w:t>«</w:t>
      </w:r>
      <w:r w:rsidRPr="00900E59">
        <w:rPr>
          <w:sz w:val="28"/>
          <w:szCs w:val="28"/>
          <w:shd w:val="clear" w:color="auto" w:fill="FFFFFF"/>
        </w:rPr>
        <w:t>Физика</w:t>
      </w:r>
      <w:r>
        <w:rPr>
          <w:sz w:val="28"/>
          <w:szCs w:val="28"/>
          <w:shd w:val="clear" w:color="auto" w:fill="FFFFFF"/>
        </w:rPr>
        <w:t>»</w:t>
      </w:r>
      <w:r w:rsidRPr="00900E59">
        <w:rPr>
          <w:sz w:val="28"/>
          <w:szCs w:val="28"/>
          <w:shd w:val="clear" w:color="auto" w:fill="FFFFFF"/>
        </w:rPr>
        <w:t xml:space="preserve">, </w:t>
      </w:r>
      <w:r>
        <w:rPr>
          <w:sz w:val="28"/>
          <w:szCs w:val="28"/>
          <w:shd w:val="clear" w:color="auto" w:fill="FFFFFF"/>
        </w:rPr>
        <w:t>«</w:t>
      </w:r>
      <w:r w:rsidRPr="00900E59">
        <w:rPr>
          <w:sz w:val="28"/>
          <w:szCs w:val="28"/>
          <w:shd w:val="clear" w:color="auto" w:fill="FFFFFF"/>
        </w:rPr>
        <w:t>Химия</w:t>
      </w:r>
      <w:r>
        <w:rPr>
          <w:sz w:val="28"/>
          <w:szCs w:val="28"/>
          <w:shd w:val="clear" w:color="auto" w:fill="FFFFFF"/>
        </w:rPr>
        <w:t>»</w:t>
      </w:r>
      <w:r w:rsidRPr="00900E59">
        <w:rPr>
          <w:sz w:val="28"/>
          <w:szCs w:val="28"/>
          <w:shd w:val="clear" w:color="auto" w:fill="FFFFFF"/>
        </w:rPr>
        <w:t xml:space="preserve">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r w:rsidR="00CE08BA">
        <w:rPr>
          <w:sz w:val="28"/>
          <w:szCs w:val="28"/>
          <w:shd w:val="clear" w:color="auto" w:fill="FFFFFF"/>
        </w:rPr>
        <w:t>.</w:t>
      </w:r>
    </w:p>
    <w:p w14:paraId="5354769C" w14:textId="1B8CCDBA" w:rsidR="007E64B8" w:rsidRDefault="00707E80" w:rsidP="00A56E9E">
      <w:pPr>
        <w:pStyle w:val="a4"/>
        <w:ind w:firstLine="709"/>
        <w:jc w:val="both"/>
        <w:rPr>
          <w:b/>
          <w:sz w:val="28"/>
          <w:szCs w:val="28"/>
        </w:rPr>
      </w:pPr>
      <w:r w:rsidRPr="00707E80">
        <w:rPr>
          <w:b/>
          <w:sz w:val="28"/>
          <w:szCs w:val="28"/>
        </w:rPr>
        <w:t>Обучающиеся организаций профессионального образования</w:t>
      </w:r>
      <w:r>
        <w:rPr>
          <w:b/>
          <w:sz w:val="28"/>
          <w:szCs w:val="28"/>
        </w:rPr>
        <w:t xml:space="preserve"> </w:t>
      </w:r>
      <w:r w:rsidRPr="00707E80">
        <w:rPr>
          <w:sz w:val="28"/>
          <w:szCs w:val="28"/>
        </w:rPr>
        <w:t>(</w:t>
      </w:r>
      <w:r>
        <w:rPr>
          <w:sz w:val="28"/>
          <w:szCs w:val="28"/>
        </w:rPr>
        <w:t>далее – обучающиеся СПО) вправе пройти ГИА</w:t>
      </w:r>
      <w:r w:rsidR="002C6524">
        <w:rPr>
          <w:sz w:val="28"/>
          <w:szCs w:val="28"/>
        </w:rPr>
        <w:t xml:space="preserve"> </w:t>
      </w:r>
      <w:r w:rsidR="00BF67AB">
        <w:rPr>
          <w:sz w:val="28"/>
          <w:szCs w:val="28"/>
        </w:rPr>
        <w:t xml:space="preserve">в порядке, предусмотренном частью 3 статьи 34 Федерального закона от 29 декабря 2012 г. № 273-ФЗ «Об образовании в Российской Федерации» и пунктом </w:t>
      </w:r>
      <w:r w:rsidR="00506266">
        <w:rPr>
          <w:sz w:val="28"/>
          <w:szCs w:val="28"/>
        </w:rPr>
        <w:t>6</w:t>
      </w:r>
      <w:r w:rsidR="00BF67AB">
        <w:rPr>
          <w:sz w:val="28"/>
          <w:szCs w:val="28"/>
        </w:rPr>
        <w:t xml:space="preserve"> Порядка ГИА, а именно </w:t>
      </w:r>
      <w:r w:rsidR="00BF67AB" w:rsidRPr="00BF67AB">
        <w:rPr>
          <w:b/>
          <w:sz w:val="28"/>
          <w:szCs w:val="28"/>
        </w:rPr>
        <w:t>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BF67AB" w:rsidRPr="00BF67AB">
        <w:rPr>
          <w:b/>
          <w:i/>
          <w:sz w:val="28"/>
          <w:szCs w:val="28"/>
        </w:rPr>
        <w:t>в общеобразовательной организации</w:t>
      </w:r>
      <w:r w:rsidR="00BF67AB" w:rsidRPr="00BF67AB">
        <w:rPr>
          <w:b/>
          <w:sz w:val="28"/>
          <w:szCs w:val="28"/>
        </w:rPr>
        <w:t>).</w:t>
      </w:r>
    </w:p>
    <w:p w14:paraId="6A572373" w14:textId="5586995E" w:rsidR="00244F07" w:rsidRDefault="00244F07" w:rsidP="00A56E9E">
      <w:pPr>
        <w:pStyle w:val="a4"/>
        <w:ind w:firstLine="709"/>
        <w:jc w:val="both"/>
        <w:rPr>
          <w:sz w:val="28"/>
          <w:szCs w:val="28"/>
        </w:rPr>
      </w:pPr>
      <w:r w:rsidRPr="00244F07">
        <w:rPr>
          <w:sz w:val="28"/>
          <w:szCs w:val="28"/>
        </w:rPr>
        <w:t>Для этого</w:t>
      </w:r>
      <w:r>
        <w:rPr>
          <w:b/>
          <w:sz w:val="28"/>
          <w:szCs w:val="28"/>
        </w:rPr>
        <w:t xml:space="preserve"> </w:t>
      </w:r>
      <w:r w:rsidR="002C6524">
        <w:rPr>
          <w:b/>
          <w:sz w:val="28"/>
          <w:szCs w:val="28"/>
        </w:rPr>
        <w:t>до</w:t>
      </w:r>
      <w:r>
        <w:rPr>
          <w:b/>
          <w:sz w:val="28"/>
          <w:szCs w:val="28"/>
        </w:rPr>
        <w:t xml:space="preserve"> 1 февраля 20</w:t>
      </w:r>
      <w:r w:rsidR="001F5E5B">
        <w:rPr>
          <w:b/>
          <w:sz w:val="28"/>
          <w:szCs w:val="28"/>
        </w:rPr>
        <w:t>2</w:t>
      </w:r>
      <w:r w:rsidR="00506266">
        <w:rPr>
          <w:b/>
          <w:sz w:val="28"/>
          <w:szCs w:val="28"/>
        </w:rPr>
        <w:t>4</w:t>
      </w:r>
      <w:r>
        <w:rPr>
          <w:b/>
          <w:sz w:val="28"/>
          <w:szCs w:val="28"/>
        </w:rPr>
        <w:t xml:space="preserve"> года </w:t>
      </w:r>
      <w:r w:rsidR="00BE56B6">
        <w:rPr>
          <w:b/>
          <w:sz w:val="28"/>
          <w:szCs w:val="28"/>
        </w:rPr>
        <w:t xml:space="preserve">(включительно) </w:t>
      </w:r>
      <w:r>
        <w:rPr>
          <w:sz w:val="28"/>
          <w:szCs w:val="28"/>
        </w:rPr>
        <w:t>обучающийся СПО подает в общеобразовательную организацию</w:t>
      </w:r>
      <w:r w:rsidR="00506266">
        <w:rPr>
          <w:sz w:val="28"/>
          <w:szCs w:val="28"/>
        </w:rPr>
        <w:t>, выбранную для прохождения ГИА,</w:t>
      </w:r>
      <w:r>
        <w:rPr>
          <w:sz w:val="28"/>
          <w:szCs w:val="28"/>
        </w:rPr>
        <w:t xml:space="preserve"> заявление с указанием учебных предметов, по которым он будет проходить ГИА, формы сдачи ГИА (ГВЭ или ЕГЭ). </w:t>
      </w:r>
    </w:p>
    <w:p w14:paraId="787CF010" w14:textId="7F12FF4B" w:rsidR="00506266" w:rsidRPr="00506266" w:rsidRDefault="00506266" w:rsidP="00A56E9E">
      <w:pPr>
        <w:pStyle w:val="a4"/>
        <w:ind w:firstLine="709"/>
        <w:jc w:val="both"/>
        <w:rPr>
          <w:rFonts w:ascii="PT Serif" w:hAnsi="PT Serif"/>
          <w:sz w:val="23"/>
          <w:szCs w:val="23"/>
          <w:shd w:val="clear" w:color="auto" w:fill="FFFFFF"/>
        </w:rPr>
      </w:pPr>
      <w:r w:rsidRPr="00506266">
        <w:rPr>
          <w:sz w:val="28"/>
          <w:szCs w:val="28"/>
          <w:shd w:val="clear" w:color="auto" w:fill="FFFFFF"/>
        </w:rPr>
        <w:t xml:space="preserve">Экстерны допускаются к ГИА при условии получения на промежуточной аттестации отметок не ниже удовлетворительных, а также получения результата </w:t>
      </w:r>
      <w:r w:rsidRPr="00506266">
        <w:rPr>
          <w:sz w:val="28"/>
          <w:szCs w:val="28"/>
          <w:shd w:val="clear" w:color="auto" w:fill="FFFFFF"/>
        </w:rPr>
        <w:t>«</w:t>
      </w:r>
      <w:r w:rsidRPr="00506266">
        <w:rPr>
          <w:sz w:val="28"/>
          <w:szCs w:val="28"/>
          <w:shd w:val="clear" w:color="auto" w:fill="FFFFFF"/>
        </w:rPr>
        <w:t>зачет</w:t>
      </w:r>
      <w:r w:rsidRPr="00506266">
        <w:rPr>
          <w:sz w:val="28"/>
          <w:szCs w:val="28"/>
          <w:shd w:val="clear" w:color="auto" w:fill="FFFFFF"/>
        </w:rPr>
        <w:t>»</w:t>
      </w:r>
      <w:r w:rsidRPr="00506266">
        <w:rPr>
          <w:sz w:val="28"/>
          <w:szCs w:val="28"/>
          <w:shd w:val="clear" w:color="auto" w:fill="FFFFFF"/>
        </w:rPr>
        <w:t xml:space="preserve"> за итоговое сочинение (изложение).</w:t>
      </w:r>
    </w:p>
    <w:p w14:paraId="5E34E6C4" w14:textId="635CC1A0" w:rsidR="00244F07" w:rsidRPr="00D70292" w:rsidRDefault="000354A6" w:rsidP="00A56E9E">
      <w:pPr>
        <w:pStyle w:val="a4"/>
        <w:ind w:firstLine="709"/>
        <w:jc w:val="both"/>
        <w:rPr>
          <w:b/>
          <w:sz w:val="28"/>
          <w:szCs w:val="28"/>
        </w:rPr>
      </w:pPr>
      <w:r w:rsidRPr="00D70292">
        <w:rPr>
          <w:b/>
          <w:sz w:val="28"/>
          <w:szCs w:val="28"/>
        </w:rPr>
        <w:t>Выпускники прошлых лет, обучающиеся СПО имеют</w:t>
      </w:r>
      <w:r w:rsidR="006E115E" w:rsidRPr="00D70292">
        <w:rPr>
          <w:b/>
          <w:sz w:val="28"/>
          <w:szCs w:val="28"/>
        </w:rPr>
        <w:t xml:space="preserve"> </w:t>
      </w:r>
      <w:r w:rsidR="00484F81" w:rsidRPr="00D70292">
        <w:rPr>
          <w:b/>
          <w:sz w:val="28"/>
          <w:szCs w:val="28"/>
        </w:rPr>
        <w:t>право сдавать ЕГЭ, в том числе при наличии у них действующих результатов ЕГЭ прошлых лет.</w:t>
      </w:r>
    </w:p>
    <w:p w14:paraId="2E85CBC4" w14:textId="2E886E83" w:rsidR="00EE24D2" w:rsidRDefault="00EE24D2" w:rsidP="00A56E9E">
      <w:pPr>
        <w:pStyle w:val="a4"/>
        <w:ind w:firstLine="709"/>
        <w:jc w:val="both"/>
        <w:rPr>
          <w:sz w:val="28"/>
          <w:szCs w:val="28"/>
        </w:rPr>
      </w:pPr>
      <w:r w:rsidRPr="00EE24D2">
        <w:rPr>
          <w:sz w:val="28"/>
          <w:szCs w:val="28"/>
        </w:rPr>
        <w:t>Лица, имеющие диплом о СПО, в том числе полученный в текущем учебном году (до 1 февраля 20</w:t>
      </w:r>
      <w:r w:rsidR="001F5E5B">
        <w:rPr>
          <w:sz w:val="28"/>
          <w:szCs w:val="28"/>
        </w:rPr>
        <w:t>2</w:t>
      </w:r>
      <w:r w:rsidR="00932838">
        <w:rPr>
          <w:sz w:val="28"/>
          <w:szCs w:val="28"/>
        </w:rPr>
        <w:t>4</w:t>
      </w:r>
      <w:r w:rsidRPr="00EE24D2">
        <w:rPr>
          <w:sz w:val="28"/>
          <w:szCs w:val="28"/>
        </w:rPr>
        <w:t xml:space="preserve"> года</w:t>
      </w:r>
      <w:r>
        <w:rPr>
          <w:sz w:val="28"/>
          <w:szCs w:val="28"/>
        </w:rPr>
        <w:t>)</w:t>
      </w:r>
      <w:r w:rsidRPr="00EE24D2">
        <w:rPr>
          <w:sz w:val="28"/>
          <w:szCs w:val="28"/>
        </w:rPr>
        <w:t>, допускаются до сдачи ЕГЭ в порядке, предусмотренном пункта</w:t>
      </w:r>
      <w:r w:rsidR="00C346A0">
        <w:rPr>
          <w:sz w:val="28"/>
          <w:szCs w:val="28"/>
        </w:rPr>
        <w:t>ми</w:t>
      </w:r>
      <w:r w:rsidRPr="00EE24D2">
        <w:rPr>
          <w:sz w:val="28"/>
          <w:szCs w:val="28"/>
        </w:rPr>
        <w:t xml:space="preserve"> 1</w:t>
      </w:r>
      <w:r w:rsidR="00216D32">
        <w:rPr>
          <w:sz w:val="28"/>
          <w:szCs w:val="28"/>
        </w:rPr>
        <w:t>4</w:t>
      </w:r>
      <w:r w:rsidRPr="00EE24D2">
        <w:rPr>
          <w:sz w:val="28"/>
          <w:szCs w:val="28"/>
        </w:rPr>
        <w:t xml:space="preserve"> Порядка ГИА, т.е. в качестве выпускников прошлых лет.</w:t>
      </w:r>
    </w:p>
    <w:p w14:paraId="5DE6DA85" w14:textId="195E5EB8" w:rsidR="00484F81" w:rsidRPr="00D70292" w:rsidRDefault="00075728" w:rsidP="006C3FBD">
      <w:pPr>
        <w:spacing w:line="240" w:lineRule="auto"/>
        <w:ind w:firstLine="709"/>
        <w:jc w:val="both"/>
        <w:rPr>
          <w:rFonts w:ascii="Times New Roman" w:hAnsi="Times New Roman" w:cs="Times New Roman"/>
          <w:sz w:val="28"/>
          <w:szCs w:val="28"/>
          <w:lang w:eastAsia="ru-RU"/>
        </w:rPr>
      </w:pPr>
      <w:r w:rsidRPr="00D70292">
        <w:rPr>
          <w:rFonts w:ascii="Times New Roman" w:hAnsi="Times New Roman" w:cs="Times New Roman"/>
          <w:b/>
          <w:sz w:val="28"/>
          <w:szCs w:val="28"/>
          <w:lang w:eastAsia="ru-RU"/>
        </w:rPr>
        <w:t>Выпускники прошлых лет</w:t>
      </w:r>
      <w:r w:rsidR="00484F81" w:rsidRPr="00D70292">
        <w:rPr>
          <w:rFonts w:ascii="Times New Roman" w:hAnsi="Times New Roman" w:cs="Times New Roman"/>
          <w:b/>
          <w:sz w:val="28"/>
          <w:szCs w:val="28"/>
          <w:lang w:eastAsia="ru-RU"/>
        </w:rPr>
        <w:t xml:space="preserve"> и обучающиеся СПО</w:t>
      </w:r>
      <w:r w:rsidRPr="00D70292">
        <w:rPr>
          <w:rFonts w:ascii="Times New Roman" w:hAnsi="Times New Roman" w:cs="Times New Roman"/>
          <w:sz w:val="28"/>
          <w:szCs w:val="28"/>
          <w:lang w:eastAsia="ru-RU"/>
        </w:rPr>
        <w:t xml:space="preserve"> </w:t>
      </w:r>
      <w:r w:rsidRPr="00D70292">
        <w:rPr>
          <w:rFonts w:ascii="Times New Roman" w:hAnsi="Times New Roman" w:cs="Times New Roman"/>
          <w:b/>
          <w:sz w:val="28"/>
          <w:szCs w:val="28"/>
          <w:lang w:eastAsia="ru-RU"/>
        </w:rPr>
        <w:t>для участия в ЕГЭ</w:t>
      </w:r>
      <w:r w:rsidRPr="00D70292">
        <w:rPr>
          <w:rFonts w:ascii="Times New Roman" w:hAnsi="Times New Roman" w:cs="Times New Roman"/>
          <w:sz w:val="28"/>
          <w:szCs w:val="28"/>
          <w:lang w:eastAsia="ru-RU"/>
        </w:rPr>
        <w:t xml:space="preserve"> </w:t>
      </w:r>
      <w:r w:rsidR="00484F81" w:rsidRPr="00D70292">
        <w:rPr>
          <w:rFonts w:ascii="Times New Roman" w:hAnsi="Times New Roman" w:cs="Times New Roman"/>
          <w:b/>
          <w:sz w:val="28"/>
          <w:szCs w:val="28"/>
          <w:lang w:eastAsia="ru-RU"/>
        </w:rPr>
        <w:t>до 1 </w:t>
      </w:r>
      <w:r w:rsidRPr="00D70292">
        <w:rPr>
          <w:rFonts w:ascii="Times New Roman" w:hAnsi="Times New Roman" w:cs="Times New Roman"/>
          <w:b/>
          <w:sz w:val="28"/>
          <w:szCs w:val="28"/>
          <w:lang w:eastAsia="ru-RU"/>
        </w:rPr>
        <w:t>февраля 20</w:t>
      </w:r>
      <w:r w:rsidR="00867499">
        <w:rPr>
          <w:rFonts w:ascii="Times New Roman" w:hAnsi="Times New Roman" w:cs="Times New Roman"/>
          <w:b/>
          <w:sz w:val="28"/>
          <w:szCs w:val="28"/>
          <w:lang w:eastAsia="ru-RU"/>
        </w:rPr>
        <w:t>2</w:t>
      </w:r>
      <w:r w:rsidR="00216D32">
        <w:rPr>
          <w:rFonts w:ascii="Times New Roman" w:hAnsi="Times New Roman" w:cs="Times New Roman"/>
          <w:b/>
          <w:sz w:val="28"/>
          <w:szCs w:val="28"/>
          <w:lang w:eastAsia="ru-RU"/>
        </w:rPr>
        <w:t>4</w:t>
      </w:r>
      <w:r w:rsidRPr="00D70292">
        <w:rPr>
          <w:rFonts w:ascii="Times New Roman" w:hAnsi="Times New Roman" w:cs="Times New Roman"/>
          <w:b/>
          <w:sz w:val="28"/>
          <w:szCs w:val="28"/>
          <w:lang w:eastAsia="ru-RU"/>
        </w:rPr>
        <w:t xml:space="preserve"> года</w:t>
      </w:r>
      <w:r w:rsidR="00BE56B6" w:rsidRPr="00D70292">
        <w:rPr>
          <w:rFonts w:ascii="Times New Roman" w:hAnsi="Times New Roman" w:cs="Times New Roman"/>
          <w:sz w:val="28"/>
          <w:szCs w:val="28"/>
          <w:lang w:eastAsia="ru-RU"/>
        </w:rPr>
        <w:t xml:space="preserve"> </w:t>
      </w:r>
      <w:r w:rsidR="00BE56B6" w:rsidRPr="00D70292">
        <w:rPr>
          <w:rFonts w:ascii="Times New Roman" w:hAnsi="Times New Roman" w:cs="Times New Roman"/>
          <w:b/>
          <w:sz w:val="28"/>
          <w:szCs w:val="28"/>
          <w:lang w:eastAsia="ru-RU"/>
        </w:rPr>
        <w:t xml:space="preserve">(включительно) </w:t>
      </w:r>
      <w:r w:rsidRPr="00D70292">
        <w:rPr>
          <w:rFonts w:ascii="Times New Roman" w:hAnsi="Times New Roman" w:cs="Times New Roman"/>
          <w:sz w:val="28"/>
          <w:szCs w:val="28"/>
          <w:lang w:eastAsia="ru-RU"/>
        </w:rPr>
        <w:t>подают заявление в места регистрации на сдачу ЕГЭ</w:t>
      </w:r>
      <w:r w:rsidR="00D70292" w:rsidRPr="00D70292">
        <w:rPr>
          <w:rFonts w:ascii="Times New Roman" w:hAnsi="Times New Roman" w:cs="Times New Roman"/>
          <w:sz w:val="28"/>
          <w:szCs w:val="28"/>
          <w:lang w:eastAsia="ru-RU"/>
        </w:rPr>
        <w:t xml:space="preserve"> – </w:t>
      </w:r>
      <w:r w:rsidR="00D70292" w:rsidRPr="002766AD">
        <w:rPr>
          <w:rFonts w:ascii="Times New Roman" w:eastAsia="Times New Roman" w:hAnsi="Times New Roman" w:cs="Times New Roman"/>
          <w:b/>
          <w:i/>
          <w:sz w:val="28"/>
          <w:szCs w:val="28"/>
          <w:lang w:eastAsia="ru-RU"/>
        </w:rPr>
        <w:t>орган местного самоуправления, осуществляющий управление в сфере образования</w:t>
      </w:r>
      <w:r w:rsidR="00D70292" w:rsidRPr="002766AD">
        <w:rPr>
          <w:rFonts w:ascii="Times New Roman" w:eastAsia="Times New Roman" w:hAnsi="Times New Roman" w:cs="Times New Roman"/>
          <w:b/>
          <w:sz w:val="28"/>
          <w:szCs w:val="28"/>
          <w:lang w:eastAsia="ru-RU"/>
        </w:rPr>
        <w:t xml:space="preserve"> (</w:t>
      </w:r>
      <w:r w:rsidR="00D70292" w:rsidRPr="002766AD">
        <w:rPr>
          <w:rFonts w:ascii="Times New Roman" w:eastAsia="Times New Roman" w:hAnsi="Times New Roman" w:cs="Times New Roman"/>
          <w:b/>
          <w:i/>
          <w:sz w:val="28"/>
          <w:szCs w:val="28"/>
          <w:lang w:eastAsia="ru-RU"/>
        </w:rPr>
        <w:t xml:space="preserve">по месту </w:t>
      </w:r>
      <w:r w:rsidR="008E3D41">
        <w:rPr>
          <w:rFonts w:ascii="Times New Roman" w:eastAsia="Times New Roman" w:hAnsi="Times New Roman" w:cs="Times New Roman"/>
          <w:b/>
          <w:i/>
          <w:sz w:val="28"/>
          <w:szCs w:val="28"/>
          <w:lang w:eastAsia="ru-RU"/>
        </w:rPr>
        <w:t>прописки</w:t>
      </w:r>
      <w:r w:rsidR="00D70292" w:rsidRPr="002766AD">
        <w:rPr>
          <w:rFonts w:ascii="Times New Roman" w:eastAsia="Times New Roman" w:hAnsi="Times New Roman" w:cs="Times New Roman"/>
          <w:b/>
          <w:sz w:val="28"/>
          <w:szCs w:val="28"/>
          <w:lang w:eastAsia="ru-RU"/>
        </w:rPr>
        <w:t>)</w:t>
      </w:r>
      <w:r w:rsidR="00D70292" w:rsidRPr="00D70292">
        <w:rPr>
          <w:rFonts w:ascii="Times New Roman" w:eastAsia="Times New Roman" w:hAnsi="Times New Roman" w:cs="Times New Roman"/>
          <w:sz w:val="28"/>
          <w:szCs w:val="28"/>
          <w:lang w:eastAsia="ru-RU"/>
        </w:rPr>
        <w:t xml:space="preserve"> –</w:t>
      </w:r>
      <w:r w:rsidRPr="00D70292">
        <w:rPr>
          <w:rFonts w:ascii="Times New Roman" w:hAnsi="Times New Roman" w:cs="Times New Roman"/>
          <w:sz w:val="28"/>
          <w:szCs w:val="28"/>
          <w:lang w:eastAsia="ru-RU"/>
        </w:rPr>
        <w:t xml:space="preserve"> с указанием перечня учебных предметов, по которым планируют сдавать ЕГЭ</w:t>
      </w:r>
      <w:r w:rsidR="00484F81" w:rsidRPr="00D70292">
        <w:rPr>
          <w:rFonts w:ascii="Times New Roman" w:hAnsi="Times New Roman" w:cs="Times New Roman"/>
          <w:sz w:val="28"/>
          <w:szCs w:val="28"/>
          <w:lang w:eastAsia="ru-RU"/>
        </w:rPr>
        <w:t>.</w:t>
      </w:r>
    </w:p>
    <w:p w14:paraId="2B5FFA2E" w14:textId="77777777" w:rsidR="00216D32" w:rsidRDefault="00216D32" w:rsidP="006C3FBD">
      <w:pPr>
        <w:autoSpaceDE w:val="0"/>
        <w:autoSpaceDN w:val="0"/>
        <w:adjustRightInd w:val="0"/>
        <w:spacing w:line="240" w:lineRule="auto"/>
        <w:ind w:firstLine="720"/>
        <w:jc w:val="both"/>
        <w:rPr>
          <w:rFonts w:ascii="Times New Roman" w:hAnsi="Times New Roman" w:cs="Times New Roman"/>
          <w:sz w:val="28"/>
          <w:szCs w:val="28"/>
          <w:lang w:eastAsia="ru-RU"/>
        </w:rPr>
      </w:pPr>
    </w:p>
    <w:p w14:paraId="7C5A029E" w14:textId="54646ABF" w:rsidR="00867499" w:rsidRDefault="00484F81" w:rsidP="006C3FBD">
      <w:pPr>
        <w:autoSpaceDE w:val="0"/>
        <w:autoSpaceDN w:val="0"/>
        <w:adjustRightInd w:val="0"/>
        <w:spacing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 подаче заявления </w:t>
      </w:r>
      <w:r w:rsidRPr="00D70292">
        <w:rPr>
          <w:rFonts w:ascii="Times New Roman" w:hAnsi="Times New Roman" w:cs="Times New Roman"/>
          <w:b/>
          <w:sz w:val="28"/>
          <w:szCs w:val="28"/>
          <w:lang w:eastAsia="ru-RU"/>
        </w:rPr>
        <w:t>выпускники прошлых лет</w:t>
      </w:r>
      <w:r>
        <w:rPr>
          <w:rFonts w:ascii="Times New Roman" w:hAnsi="Times New Roman" w:cs="Times New Roman"/>
          <w:sz w:val="28"/>
          <w:szCs w:val="28"/>
          <w:lang w:eastAsia="ru-RU"/>
        </w:rPr>
        <w:t xml:space="preserve"> </w:t>
      </w:r>
      <w:r w:rsidR="00075728" w:rsidRPr="00075728">
        <w:rPr>
          <w:rFonts w:ascii="Times New Roman" w:hAnsi="Times New Roman" w:cs="Times New Roman"/>
          <w:sz w:val="28"/>
          <w:szCs w:val="28"/>
          <w:lang w:eastAsia="ru-RU"/>
        </w:rPr>
        <w:t>предъявляют оригиналы документов об образовании</w:t>
      </w:r>
      <w:r w:rsidR="00867499">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или заверенные копии документов об образовании</w:t>
      </w:r>
      <w:r w:rsidR="00075728" w:rsidRPr="00075728">
        <w:rPr>
          <w:rFonts w:ascii="Times New Roman" w:hAnsi="Times New Roman" w:cs="Times New Roman"/>
          <w:sz w:val="28"/>
          <w:szCs w:val="28"/>
          <w:lang w:eastAsia="ru-RU"/>
        </w:rPr>
        <w:t xml:space="preserve">. </w:t>
      </w:r>
      <w:r w:rsidR="00867499" w:rsidRPr="00867499">
        <w:rPr>
          <w:rFonts w:ascii="Times New Roman" w:hAnsi="Times New Roman" w:cs="Times New Roman"/>
          <w:sz w:val="28"/>
          <w:szCs w:val="28"/>
          <w:lang w:eastAsia="ru-RU"/>
        </w:rPr>
        <w:t>Оригинал (копия) иностранного документа об образовании предъявляется с заверенным переводом с иностранного языка.</w:t>
      </w:r>
    </w:p>
    <w:p w14:paraId="24237397" w14:textId="77777777" w:rsidR="00075728" w:rsidRPr="00484F81" w:rsidRDefault="00484F81" w:rsidP="00A56E9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Обучающиеся СПО </w:t>
      </w:r>
      <w:r w:rsidRPr="00484F81">
        <w:rPr>
          <w:rFonts w:ascii="Times New Roman" w:hAnsi="Times New Roman" w:cs="Times New Roman"/>
          <w:sz w:val="28"/>
          <w:szCs w:val="28"/>
          <w:lang w:eastAsia="ru-RU"/>
        </w:rPr>
        <w:t>при подаче заявления предъявляют справку из образовательной организации, в которой они обучаются,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14:paraId="7F163BFF" w14:textId="2538CBDA" w:rsidR="003D4915" w:rsidRPr="00216D32" w:rsidRDefault="00216D32" w:rsidP="00216D32">
      <w:pPr>
        <w:pStyle w:val="a4"/>
        <w:tabs>
          <w:tab w:val="left" w:pos="1170"/>
        </w:tabs>
        <w:ind w:firstLine="709"/>
        <w:jc w:val="both"/>
        <w:rPr>
          <w:b/>
          <w:sz w:val="28"/>
          <w:szCs w:val="28"/>
        </w:rPr>
      </w:pPr>
      <w:r w:rsidRPr="00216D32">
        <w:rPr>
          <w:sz w:val="28"/>
          <w:szCs w:val="28"/>
          <w:shd w:val="clear" w:color="auto" w:fill="FFFFFF"/>
        </w:rPr>
        <w:t xml:space="preserve">Выпускники прошлых лет, обучающиеся СПО участвуют в ЕГЭ по следующим учебным предметам: </w:t>
      </w:r>
      <w:r w:rsidRPr="00216D32">
        <w:rPr>
          <w:sz w:val="28"/>
          <w:szCs w:val="28"/>
          <w:shd w:val="clear" w:color="auto" w:fill="FFFFFF"/>
        </w:rPr>
        <w:t>«</w:t>
      </w:r>
      <w:r w:rsidRPr="00216D32">
        <w:rPr>
          <w:sz w:val="28"/>
          <w:szCs w:val="28"/>
          <w:shd w:val="clear" w:color="auto" w:fill="FFFFFF"/>
        </w:rPr>
        <w:t>Биология</w:t>
      </w:r>
      <w:r w:rsidRPr="00216D32">
        <w:rPr>
          <w:sz w:val="28"/>
          <w:szCs w:val="28"/>
          <w:shd w:val="clear" w:color="auto" w:fill="FFFFFF"/>
        </w:rPr>
        <w:t>»</w:t>
      </w:r>
      <w:r w:rsidRPr="00216D32">
        <w:rPr>
          <w:sz w:val="28"/>
          <w:szCs w:val="28"/>
          <w:shd w:val="clear" w:color="auto" w:fill="FFFFFF"/>
        </w:rPr>
        <w:t xml:space="preserve">, </w:t>
      </w:r>
      <w:r w:rsidRPr="00216D32">
        <w:rPr>
          <w:sz w:val="28"/>
          <w:szCs w:val="28"/>
          <w:shd w:val="clear" w:color="auto" w:fill="FFFFFF"/>
        </w:rPr>
        <w:t>«</w:t>
      </w:r>
      <w:r w:rsidRPr="00216D32">
        <w:rPr>
          <w:sz w:val="28"/>
          <w:szCs w:val="28"/>
          <w:shd w:val="clear" w:color="auto" w:fill="FFFFFF"/>
        </w:rPr>
        <w:t>География</w:t>
      </w:r>
      <w:r w:rsidRPr="00216D32">
        <w:rPr>
          <w:sz w:val="28"/>
          <w:szCs w:val="28"/>
          <w:shd w:val="clear" w:color="auto" w:fill="FFFFFF"/>
        </w:rPr>
        <w:t>»</w:t>
      </w:r>
      <w:r w:rsidRPr="00216D32">
        <w:rPr>
          <w:sz w:val="28"/>
          <w:szCs w:val="28"/>
          <w:shd w:val="clear" w:color="auto" w:fill="FFFFFF"/>
        </w:rPr>
        <w:t xml:space="preserve">, </w:t>
      </w:r>
      <w:r w:rsidRPr="00216D32">
        <w:rPr>
          <w:sz w:val="28"/>
          <w:szCs w:val="28"/>
          <w:shd w:val="clear" w:color="auto" w:fill="FFFFFF"/>
        </w:rPr>
        <w:t>«</w:t>
      </w:r>
      <w:r w:rsidRPr="00216D32">
        <w:rPr>
          <w:sz w:val="28"/>
          <w:szCs w:val="28"/>
          <w:shd w:val="clear" w:color="auto" w:fill="FFFFFF"/>
        </w:rPr>
        <w:t>Иностранные языки</w:t>
      </w:r>
      <w:r w:rsidRPr="00216D32">
        <w:rPr>
          <w:sz w:val="28"/>
          <w:szCs w:val="28"/>
          <w:shd w:val="clear" w:color="auto" w:fill="FFFFFF"/>
        </w:rPr>
        <w:t>»</w:t>
      </w:r>
      <w:r w:rsidRPr="00216D32">
        <w:rPr>
          <w:sz w:val="28"/>
          <w:szCs w:val="28"/>
          <w:shd w:val="clear" w:color="auto" w:fill="FFFFFF"/>
        </w:rPr>
        <w:t xml:space="preserve"> (английский, испанский, китайский, немецкий и французский), </w:t>
      </w:r>
      <w:r w:rsidRPr="00216D32">
        <w:rPr>
          <w:sz w:val="28"/>
          <w:szCs w:val="28"/>
          <w:shd w:val="clear" w:color="auto" w:fill="FFFFFF"/>
        </w:rPr>
        <w:t>«</w:t>
      </w:r>
      <w:r w:rsidRPr="00216D32">
        <w:rPr>
          <w:sz w:val="28"/>
          <w:szCs w:val="28"/>
          <w:shd w:val="clear" w:color="auto" w:fill="FFFFFF"/>
        </w:rPr>
        <w:t>Информатика</w:t>
      </w:r>
      <w:r w:rsidRPr="00216D32">
        <w:rPr>
          <w:sz w:val="28"/>
          <w:szCs w:val="28"/>
          <w:shd w:val="clear" w:color="auto" w:fill="FFFFFF"/>
        </w:rPr>
        <w:t>»</w:t>
      </w:r>
      <w:r w:rsidRPr="00216D32">
        <w:rPr>
          <w:sz w:val="28"/>
          <w:szCs w:val="28"/>
          <w:shd w:val="clear" w:color="auto" w:fill="FFFFFF"/>
        </w:rPr>
        <w:t xml:space="preserve">, </w:t>
      </w:r>
      <w:r w:rsidRPr="00216D32">
        <w:rPr>
          <w:sz w:val="28"/>
          <w:szCs w:val="28"/>
          <w:shd w:val="clear" w:color="auto" w:fill="FFFFFF"/>
        </w:rPr>
        <w:t>«</w:t>
      </w:r>
      <w:r w:rsidRPr="00216D32">
        <w:rPr>
          <w:sz w:val="28"/>
          <w:szCs w:val="28"/>
          <w:shd w:val="clear" w:color="auto" w:fill="FFFFFF"/>
        </w:rPr>
        <w:t>История</w:t>
      </w:r>
      <w:r w:rsidRPr="00216D32">
        <w:rPr>
          <w:sz w:val="28"/>
          <w:szCs w:val="28"/>
          <w:shd w:val="clear" w:color="auto" w:fill="FFFFFF"/>
        </w:rPr>
        <w:t>»</w:t>
      </w:r>
      <w:r w:rsidRPr="00216D32">
        <w:rPr>
          <w:sz w:val="28"/>
          <w:szCs w:val="28"/>
          <w:shd w:val="clear" w:color="auto" w:fill="FFFFFF"/>
        </w:rPr>
        <w:t xml:space="preserve">, </w:t>
      </w:r>
      <w:r w:rsidRPr="00216D32">
        <w:rPr>
          <w:sz w:val="28"/>
          <w:szCs w:val="28"/>
          <w:shd w:val="clear" w:color="auto" w:fill="FFFFFF"/>
        </w:rPr>
        <w:t>«</w:t>
      </w:r>
      <w:r w:rsidRPr="00216D32">
        <w:rPr>
          <w:sz w:val="28"/>
          <w:szCs w:val="28"/>
          <w:shd w:val="clear" w:color="auto" w:fill="FFFFFF"/>
        </w:rPr>
        <w:t>Литература</w:t>
      </w:r>
      <w:r w:rsidRPr="00216D32">
        <w:rPr>
          <w:sz w:val="28"/>
          <w:szCs w:val="28"/>
          <w:shd w:val="clear" w:color="auto" w:fill="FFFFFF"/>
        </w:rPr>
        <w:t>»</w:t>
      </w:r>
      <w:r w:rsidRPr="00216D32">
        <w:rPr>
          <w:sz w:val="28"/>
          <w:szCs w:val="28"/>
          <w:shd w:val="clear" w:color="auto" w:fill="FFFFFF"/>
        </w:rPr>
        <w:t xml:space="preserve">, математика профильного уровня, </w:t>
      </w:r>
      <w:r w:rsidRPr="00216D32">
        <w:rPr>
          <w:sz w:val="28"/>
          <w:szCs w:val="28"/>
          <w:shd w:val="clear" w:color="auto" w:fill="FFFFFF"/>
        </w:rPr>
        <w:t>«</w:t>
      </w:r>
      <w:r w:rsidRPr="00216D32">
        <w:rPr>
          <w:sz w:val="28"/>
          <w:szCs w:val="28"/>
          <w:shd w:val="clear" w:color="auto" w:fill="FFFFFF"/>
        </w:rPr>
        <w:t>Обществознание</w:t>
      </w:r>
      <w:r w:rsidRPr="00216D32">
        <w:rPr>
          <w:sz w:val="28"/>
          <w:szCs w:val="28"/>
          <w:shd w:val="clear" w:color="auto" w:fill="FFFFFF"/>
        </w:rPr>
        <w:t>»</w:t>
      </w:r>
      <w:r w:rsidRPr="00216D32">
        <w:rPr>
          <w:sz w:val="28"/>
          <w:szCs w:val="28"/>
          <w:shd w:val="clear" w:color="auto" w:fill="FFFFFF"/>
        </w:rPr>
        <w:t xml:space="preserve">, </w:t>
      </w:r>
      <w:r w:rsidRPr="00216D32">
        <w:rPr>
          <w:sz w:val="28"/>
          <w:szCs w:val="28"/>
          <w:shd w:val="clear" w:color="auto" w:fill="FFFFFF"/>
        </w:rPr>
        <w:t>«</w:t>
      </w:r>
      <w:r w:rsidRPr="00216D32">
        <w:rPr>
          <w:sz w:val="28"/>
          <w:szCs w:val="28"/>
          <w:shd w:val="clear" w:color="auto" w:fill="FFFFFF"/>
        </w:rPr>
        <w:t>Русский язык</w:t>
      </w:r>
      <w:r w:rsidRPr="00216D32">
        <w:rPr>
          <w:sz w:val="28"/>
          <w:szCs w:val="28"/>
          <w:shd w:val="clear" w:color="auto" w:fill="FFFFFF"/>
        </w:rPr>
        <w:t>»</w:t>
      </w:r>
      <w:r w:rsidRPr="00216D32">
        <w:rPr>
          <w:sz w:val="28"/>
          <w:szCs w:val="28"/>
          <w:shd w:val="clear" w:color="auto" w:fill="FFFFFF"/>
        </w:rPr>
        <w:t xml:space="preserve">, </w:t>
      </w:r>
      <w:r w:rsidRPr="00216D32">
        <w:rPr>
          <w:sz w:val="28"/>
          <w:szCs w:val="28"/>
          <w:shd w:val="clear" w:color="auto" w:fill="FFFFFF"/>
        </w:rPr>
        <w:t>«</w:t>
      </w:r>
      <w:r w:rsidRPr="00216D32">
        <w:rPr>
          <w:sz w:val="28"/>
          <w:szCs w:val="28"/>
          <w:shd w:val="clear" w:color="auto" w:fill="FFFFFF"/>
        </w:rPr>
        <w:t>Физика</w:t>
      </w:r>
      <w:r w:rsidRPr="00216D32">
        <w:rPr>
          <w:sz w:val="28"/>
          <w:szCs w:val="28"/>
          <w:shd w:val="clear" w:color="auto" w:fill="FFFFFF"/>
        </w:rPr>
        <w:t>»</w:t>
      </w:r>
      <w:r w:rsidRPr="00216D32">
        <w:rPr>
          <w:sz w:val="28"/>
          <w:szCs w:val="28"/>
          <w:shd w:val="clear" w:color="auto" w:fill="FFFFFF"/>
        </w:rPr>
        <w:t xml:space="preserve">, </w:t>
      </w:r>
      <w:r w:rsidRPr="00216D32">
        <w:rPr>
          <w:sz w:val="28"/>
          <w:szCs w:val="28"/>
          <w:shd w:val="clear" w:color="auto" w:fill="FFFFFF"/>
        </w:rPr>
        <w:t>«</w:t>
      </w:r>
      <w:r w:rsidRPr="00216D32">
        <w:rPr>
          <w:sz w:val="28"/>
          <w:szCs w:val="28"/>
          <w:shd w:val="clear" w:color="auto" w:fill="FFFFFF"/>
        </w:rPr>
        <w:t>Химия</w:t>
      </w:r>
      <w:r w:rsidRPr="00216D32">
        <w:rPr>
          <w:sz w:val="28"/>
          <w:szCs w:val="28"/>
          <w:shd w:val="clear" w:color="auto" w:fill="FFFFFF"/>
        </w:rPr>
        <w:t>»</w:t>
      </w:r>
      <w:r w:rsidRPr="00216D32">
        <w:rPr>
          <w:sz w:val="28"/>
          <w:szCs w:val="28"/>
          <w:shd w:val="clear" w:color="auto" w:fill="FFFFFF"/>
        </w:rPr>
        <w:t xml:space="preserve"> </w:t>
      </w:r>
      <w:r>
        <w:rPr>
          <w:sz w:val="28"/>
          <w:szCs w:val="28"/>
          <w:shd w:val="clear" w:color="auto" w:fill="FFFFFF"/>
        </w:rPr>
        <w:t>–</w:t>
      </w:r>
      <w:r w:rsidRPr="00216D32">
        <w:rPr>
          <w:sz w:val="28"/>
          <w:szCs w:val="28"/>
          <w:shd w:val="clear" w:color="auto" w:fill="FFFFFF"/>
        </w:rPr>
        <w:t xml:space="preserve"> по своему выбору для предоставления результатов ЕГЭ при приеме на обучение по программам бакалавриата и программам специалитета</w:t>
      </w:r>
      <w:r w:rsidRPr="00216D32">
        <w:rPr>
          <w:sz w:val="28"/>
          <w:szCs w:val="28"/>
          <w:shd w:val="clear" w:color="auto" w:fill="FFFFFF"/>
        </w:rPr>
        <w:t>.</w:t>
      </w:r>
      <w:r w:rsidRPr="00216D32">
        <w:rPr>
          <w:sz w:val="28"/>
          <w:szCs w:val="28"/>
          <w:shd w:val="clear" w:color="auto" w:fill="FFFFFF"/>
          <w:vertAlign w:val="superscript"/>
        </w:rPr>
        <w:t>.</w:t>
      </w:r>
    </w:p>
    <w:p w14:paraId="29AAFE37" w14:textId="6482F5B2" w:rsidR="00216D32" w:rsidRDefault="00216D32" w:rsidP="00216D32">
      <w:pPr>
        <w:tabs>
          <w:tab w:val="num" w:pos="0"/>
          <w:tab w:val="left" w:pos="720"/>
          <w:tab w:val="left" w:pos="1440"/>
        </w:tabs>
        <w:spacing w:after="120"/>
        <w:ind w:left="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МЕСТА РЕГИСТРАЦИИ НА </w:t>
      </w:r>
      <w:r>
        <w:rPr>
          <w:rFonts w:ascii="Times New Roman" w:eastAsia="Times New Roman" w:hAnsi="Times New Roman" w:cs="Times New Roman"/>
          <w:b/>
          <w:sz w:val="28"/>
          <w:szCs w:val="28"/>
          <w:lang w:eastAsia="ru-RU"/>
        </w:rPr>
        <w:t>ЕГЭ</w:t>
      </w:r>
      <w:r>
        <w:rPr>
          <w:rFonts w:ascii="Times New Roman" w:eastAsia="Times New Roman" w:hAnsi="Times New Roman" w:cs="Times New Roman"/>
          <w:b/>
          <w:sz w:val="28"/>
          <w:szCs w:val="28"/>
          <w:lang w:eastAsia="ru-RU"/>
        </w:rPr>
        <w:t xml:space="preserve"> В 202</w:t>
      </w:r>
      <w:r>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ГОДУ</w:t>
      </w:r>
    </w:p>
    <w:tbl>
      <w:tblPr>
        <w:tblW w:w="10491" w:type="dxa"/>
        <w:tblInd w:w="-318" w:type="dxa"/>
        <w:tblLook w:val="04A0" w:firstRow="1" w:lastRow="0" w:firstColumn="1" w:lastColumn="0" w:noHBand="0" w:noVBand="1"/>
      </w:tblPr>
      <w:tblGrid>
        <w:gridCol w:w="5348"/>
        <w:gridCol w:w="5143"/>
      </w:tblGrid>
      <w:tr w:rsidR="00216D32" w:rsidRPr="00216D32" w14:paraId="7851A178" w14:textId="77777777" w:rsidTr="00216D32">
        <w:trPr>
          <w:trHeight w:val="20"/>
          <w:tblHeader/>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083E0787"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Наименование организации –</w:t>
            </w:r>
          </w:p>
          <w:p w14:paraId="4EB37C24"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места регистрации</w:t>
            </w:r>
          </w:p>
        </w:tc>
        <w:tc>
          <w:tcPr>
            <w:tcW w:w="5143" w:type="dxa"/>
            <w:tcBorders>
              <w:top w:val="single" w:sz="4" w:space="0" w:color="auto"/>
              <w:left w:val="single" w:sz="4" w:space="0" w:color="auto"/>
              <w:bottom w:val="single" w:sz="4" w:space="0" w:color="auto"/>
              <w:right w:val="single" w:sz="4" w:space="0" w:color="auto"/>
            </w:tcBorders>
            <w:shd w:val="clear" w:color="000000" w:fill="FFFFFF"/>
            <w:hideMark/>
          </w:tcPr>
          <w:p w14:paraId="56AE5076"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Адрес места регистрации</w:t>
            </w:r>
          </w:p>
        </w:tc>
      </w:tr>
      <w:tr w:rsidR="00216D32" w:rsidRPr="00216D32" w14:paraId="4A2526CE" w14:textId="77777777" w:rsidTr="00216D32">
        <w:trPr>
          <w:trHeight w:val="64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AC7A4B"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Органы местного самоуправления,</w:t>
            </w:r>
          </w:p>
          <w:p w14:paraId="69DC7944"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осуществляющие управление в сфере образования</w:t>
            </w:r>
          </w:p>
        </w:tc>
      </w:tr>
      <w:tr w:rsidR="00216D32" w:rsidRPr="00216D32" w14:paraId="75608EB7"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4E8568"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Ардатовский муниципальный район</w:t>
            </w:r>
          </w:p>
        </w:tc>
      </w:tr>
      <w:tr w:rsidR="00216D32" w:rsidRPr="00216D32" w14:paraId="5A118FA9"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144FFB91"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образования администрации Ардатовского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5B72B188"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431860, Республика Мордовия, г. Ардатов, ул. </w:t>
            </w:r>
            <w:proofErr w:type="spellStart"/>
            <w:r w:rsidRPr="00216D32">
              <w:rPr>
                <w:rFonts w:ascii="Times New Roman" w:eastAsia="Times New Roman" w:hAnsi="Times New Roman" w:cs="Times New Roman"/>
                <w:sz w:val="20"/>
                <w:szCs w:val="20"/>
                <w:lang w:eastAsia="ru-RU"/>
              </w:rPr>
              <w:t>Дючкова</w:t>
            </w:r>
            <w:proofErr w:type="spellEnd"/>
            <w:r w:rsidRPr="00216D32">
              <w:rPr>
                <w:rFonts w:ascii="Times New Roman" w:eastAsia="Times New Roman" w:hAnsi="Times New Roman" w:cs="Times New Roman"/>
                <w:sz w:val="20"/>
                <w:szCs w:val="20"/>
                <w:lang w:eastAsia="ru-RU"/>
              </w:rPr>
              <w:t>, д. 101</w:t>
            </w:r>
          </w:p>
        </w:tc>
      </w:tr>
      <w:tr w:rsidR="00216D32" w:rsidRPr="00216D32" w14:paraId="066AFC85"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6EC13DC1"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Атюрьевский муниципальный район</w:t>
            </w:r>
          </w:p>
        </w:tc>
      </w:tr>
      <w:tr w:rsidR="00216D32" w:rsidRPr="00216D32" w14:paraId="39033B11"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516620E7" w14:textId="77777777" w:rsidR="00216D32" w:rsidRPr="00216D32" w:rsidRDefault="00216D32" w:rsidP="003D7BAD">
            <w:pPr>
              <w:keepNext/>
              <w:spacing w:after="0" w:line="240" w:lineRule="auto"/>
              <w:outlineLvl w:val="2"/>
              <w:rPr>
                <w:rFonts w:ascii="Times New Roman" w:eastAsia="Times New Roman" w:hAnsi="Times New Roman" w:cs="Times New Roman"/>
                <w:bCs/>
                <w:sz w:val="20"/>
                <w:szCs w:val="20"/>
                <w:lang w:eastAsia="ru-RU"/>
              </w:rPr>
            </w:pPr>
            <w:r w:rsidRPr="00216D32">
              <w:rPr>
                <w:rFonts w:ascii="Times New Roman" w:eastAsia="Times New Roman" w:hAnsi="Times New Roman" w:cs="Times New Roman"/>
                <w:bCs/>
                <w:sz w:val="20"/>
                <w:szCs w:val="20"/>
                <w:lang w:eastAsia="ru-RU"/>
              </w:rPr>
              <w:t>Отдел по работе с учреждениями образования Администрации Атюрьевского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56092CA9"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431050, Республика Мордовия, с. </w:t>
            </w:r>
            <w:proofErr w:type="spellStart"/>
            <w:r w:rsidRPr="00216D32">
              <w:rPr>
                <w:rFonts w:ascii="Times New Roman" w:eastAsia="Times New Roman" w:hAnsi="Times New Roman" w:cs="Times New Roman"/>
                <w:sz w:val="20"/>
                <w:szCs w:val="20"/>
                <w:lang w:eastAsia="ru-RU"/>
              </w:rPr>
              <w:t>Атюрьево</w:t>
            </w:r>
            <w:proofErr w:type="spellEnd"/>
            <w:r w:rsidRPr="00216D32">
              <w:rPr>
                <w:rFonts w:ascii="Times New Roman" w:eastAsia="Times New Roman" w:hAnsi="Times New Roman" w:cs="Times New Roman"/>
                <w:sz w:val="20"/>
                <w:szCs w:val="20"/>
                <w:lang w:eastAsia="ru-RU"/>
              </w:rPr>
              <w:t>, ул. Ленина, д. 1</w:t>
            </w:r>
          </w:p>
        </w:tc>
      </w:tr>
      <w:tr w:rsidR="00216D32" w:rsidRPr="00216D32" w14:paraId="63FBAAF6"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4BFDD5B0"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Атяшевский муниципальный район</w:t>
            </w:r>
          </w:p>
        </w:tc>
      </w:tr>
      <w:tr w:rsidR="00216D32" w:rsidRPr="00216D32" w14:paraId="781973DD"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48DA7A08"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Управление образования </w:t>
            </w:r>
            <w:proofErr w:type="gramStart"/>
            <w:r w:rsidRPr="00216D32">
              <w:rPr>
                <w:rFonts w:ascii="Times New Roman" w:eastAsia="Times New Roman" w:hAnsi="Times New Roman" w:cs="Times New Roman"/>
                <w:sz w:val="20"/>
                <w:szCs w:val="20"/>
                <w:lang w:eastAsia="ru-RU"/>
              </w:rPr>
              <w:t>Администрации  Атяшевского</w:t>
            </w:r>
            <w:proofErr w:type="gramEnd"/>
            <w:r w:rsidRPr="00216D32">
              <w:rPr>
                <w:rFonts w:ascii="Times New Roman" w:eastAsia="Times New Roman" w:hAnsi="Times New Roman" w:cs="Times New Roman"/>
                <w:sz w:val="20"/>
                <w:szCs w:val="20"/>
                <w:lang w:eastAsia="ru-RU"/>
              </w:rPr>
              <w:t xml:space="preserve">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00885682"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431800, Республика Мордовия,</w:t>
            </w:r>
          </w:p>
          <w:p w14:paraId="096B654A"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proofErr w:type="spellStart"/>
            <w:r w:rsidRPr="00216D32">
              <w:rPr>
                <w:rFonts w:ascii="Times New Roman" w:eastAsia="Times New Roman" w:hAnsi="Times New Roman" w:cs="Times New Roman"/>
                <w:sz w:val="20"/>
                <w:szCs w:val="20"/>
                <w:lang w:eastAsia="ru-RU"/>
              </w:rPr>
              <w:t>р.п</w:t>
            </w:r>
            <w:proofErr w:type="spellEnd"/>
            <w:r w:rsidRPr="00216D32">
              <w:rPr>
                <w:rFonts w:ascii="Times New Roman" w:eastAsia="Times New Roman" w:hAnsi="Times New Roman" w:cs="Times New Roman"/>
                <w:sz w:val="20"/>
                <w:szCs w:val="20"/>
                <w:lang w:eastAsia="ru-RU"/>
              </w:rPr>
              <w:t xml:space="preserve">. Атяшево, </w:t>
            </w:r>
            <w:proofErr w:type="spellStart"/>
            <w:r w:rsidRPr="00216D32">
              <w:rPr>
                <w:rFonts w:ascii="Times New Roman" w:eastAsia="Times New Roman" w:hAnsi="Times New Roman" w:cs="Times New Roman"/>
                <w:sz w:val="20"/>
                <w:szCs w:val="20"/>
                <w:lang w:eastAsia="ru-RU"/>
              </w:rPr>
              <w:t>ул.Центральная</w:t>
            </w:r>
            <w:proofErr w:type="spellEnd"/>
            <w:r w:rsidRPr="00216D32">
              <w:rPr>
                <w:rFonts w:ascii="Times New Roman" w:eastAsia="Times New Roman" w:hAnsi="Times New Roman" w:cs="Times New Roman"/>
                <w:sz w:val="20"/>
                <w:szCs w:val="20"/>
                <w:lang w:eastAsia="ru-RU"/>
              </w:rPr>
              <w:t>, д. 8</w:t>
            </w:r>
          </w:p>
        </w:tc>
      </w:tr>
      <w:tr w:rsidR="00216D32" w:rsidRPr="00216D32" w14:paraId="35C5333B"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037EE288"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Большеберезниковский муниципальный район</w:t>
            </w:r>
          </w:p>
        </w:tc>
      </w:tr>
      <w:tr w:rsidR="00216D32" w:rsidRPr="00216D32" w14:paraId="59DD4E9C"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694B1E45"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Отдел по работе с учреждениями образования Администрации Большеберезниковского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01D533FB"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431750, Республика Мордовия, с. </w:t>
            </w:r>
            <w:proofErr w:type="spellStart"/>
            <w:r w:rsidRPr="00216D32">
              <w:rPr>
                <w:rFonts w:ascii="Times New Roman" w:eastAsia="Times New Roman" w:hAnsi="Times New Roman" w:cs="Times New Roman"/>
                <w:sz w:val="20"/>
                <w:szCs w:val="20"/>
                <w:lang w:eastAsia="ru-RU"/>
              </w:rPr>
              <w:t>Б.Березники</w:t>
            </w:r>
            <w:proofErr w:type="spellEnd"/>
            <w:r w:rsidRPr="00216D32">
              <w:rPr>
                <w:rFonts w:ascii="Times New Roman" w:eastAsia="Times New Roman" w:hAnsi="Times New Roman" w:cs="Times New Roman"/>
                <w:sz w:val="20"/>
                <w:szCs w:val="20"/>
                <w:lang w:eastAsia="ru-RU"/>
              </w:rPr>
              <w:t xml:space="preserve">, </w:t>
            </w:r>
          </w:p>
          <w:p w14:paraId="6B37E1C6" w14:textId="77777777" w:rsidR="00216D32" w:rsidRPr="00216D32" w:rsidRDefault="00216D32" w:rsidP="003D7BAD">
            <w:pPr>
              <w:spacing w:after="0" w:line="240" w:lineRule="auto"/>
              <w:jc w:val="center"/>
              <w:rPr>
                <w:rFonts w:ascii="Times New Roman" w:eastAsia="Times New Roman" w:hAnsi="Times New Roman" w:cs="Times New Roman"/>
                <w:vanish/>
                <w:sz w:val="20"/>
                <w:szCs w:val="20"/>
                <w:lang w:eastAsia="ru-RU"/>
              </w:rPr>
            </w:pPr>
            <w:r w:rsidRPr="00216D32">
              <w:rPr>
                <w:rFonts w:ascii="Times New Roman" w:eastAsia="Times New Roman" w:hAnsi="Times New Roman" w:cs="Times New Roman"/>
                <w:sz w:val="20"/>
                <w:szCs w:val="20"/>
                <w:shd w:val="clear" w:color="auto" w:fill="FFFFFF"/>
                <w:lang w:eastAsia="ru-RU"/>
              </w:rPr>
              <w:t>ул. Московская, д. 25</w:t>
            </w:r>
          </w:p>
        </w:tc>
      </w:tr>
      <w:tr w:rsidR="00216D32" w:rsidRPr="00216D32" w14:paraId="7BBC3D91"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1A1D93CF"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Большеигнатовский муниципальный район</w:t>
            </w:r>
          </w:p>
        </w:tc>
      </w:tr>
      <w:tr w:rsidR="00216D32" w:rsidRPr="00216D32" w14:paraId="1CC1BBEE"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7F92EDEA"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Отдел по работе с учреждениями образования, опеки и попечительства несовершеннолетних администрации Большеигнатовского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42BE2F28"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431670, Республика Мордовия, с. Б. Игнатово, </w:t>
            </w:r>
          </w:p>
          <w:p w14:paraId="1523E2D5"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Советская, д. 38</w:t>
            </w:r>
          </w:p>
        </w:tc>
      </w:tr>
      <w:tr w:rsidR="00216D32" w:rsidRPr="00216D32" w14:paraId="4B145557"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4F5355ED"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Дубенский муниципальный район</w:t>
            </w:r>
          </w:p>
        </w:tc>
      </w:tr>
      <w:tr w:rsidR="00216D32" w:rsidRPr="00216D32" w14:paraId="03E29E39"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661AC830"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по социальной работе</w:t>
            </w:r>
          </w:p>
          <w:p w14:paraId="2C7ED49F"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администрации </w:t>
            </w:r>
            <w:proofErr w:type="gramStart"/>
            <w:r w:rsidRPr="00216D32">
              <w:rPr>
                <w:rFonts w:ascii="Times New Roman" w:eastAsia="Times New Roman" w:hAnsi="Times New Roman" w:cs="Times New Roman"/>
                <w:sz w:val="20"/>
                <w:szCs w:val="20"/>
                <w:lang w:eastAsia="ru-RU"/>
              </w:rPr>
              <w:t>Дубенского  муниципального</w:t>
            </w:r>
            <w:proofErr w:type="gramEnd"/>
            <w:r w:rsidRPr="00216D32">
              <w:rPr>
                <w:rFonts w:ascii="Times New Roman" w:eastAsia="Times New Roman" w:hAnsi="Times New Roman" w:cs="Times New Roman"/>
                <w:sz w:val="20"/>
                <w:szCs w:val="20"/>
                <w:lang w:eastAsia="ru-RU"/>
              </w:rPr>
              <w:t xml:space="preserve"> района</w:t>
            </w:r>
          </w:p>
          <w:p w14:paraId="18AFA2EB"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2509CBF8"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431770, Республика Мордовия, с. Дубенки, ул. Денисова, д.4</w:t>
            </w:r>
          </w:p>
        </w:tc>
      </w:tr>
      <w:tr w:rsidR="00216D32" w:rsidRPr="00216D32" w14:paraId="55545F1A"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27DC9BDE"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Ельниковский муниципальный район</w:t>
            </w:r>
          </w:p>
        </w:tc>
      </w:tr>
      <w:tr w:rsidR="00216D32" w:rsidRPr="00216D32" w14:paraId="6FCD75E6"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20D13EEA" w14:textId="77777777" w:rsidR="00216D32" w:rsidRPr="00216D32" w:rsidRDefault="00216D32" w:rsidP="003D7BAD">
            <w:pPr>
              <w:spacing w:after="0" w:line="240" w:lineRule="auto"/>
              <w:jc w:val="both"/>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Муниципальное казенное учреждение «Управление образования Ельниковского муниципального района»</w:t>
            </w:r>
          </w:p>
          <w:p w14:paraId="16676204" w14:textId="77777777" w:rsidR="00216D32" w:rsidRPr="00216D32" w:rsidRDefault="00216D32" w:rsidP="003D7BAD">
            <w:pPr>
              <w:spacing w:after="0" w:line="240" w:lineRule="auto"/>
              <w:jc w:val="both"/>
              <w:rPr>
                <w:rFonts w:ascii="Times New Roman" w:eastAsia="Times New Roman" w:hAnsi="Times New Roman" w:cs="Times New Roman"/>
                <w:sz w:val="20"/>
                <w:szCs w:val="20"/>
                <w:lang w:eastAsia="ru-RU"/>
              </w:rPr>
            </w:pP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1727E01D"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431370, Республика Мордовия, с. Ельники, ул. Ленина, д. 20</w:t>
            </w:r>
          </w:p>
        </w:tc>
      </w:tr>
      <w:tr w:rsidR="00216D32" w:rsidRPr="00216D32" w14:paraId="48682BF2"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3830EFB1"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Зубово-Полянский муниципальный район</w:t>
            </w:r>
          </w:p>
        </w:tc>
      </w:tr>
      <w:tr w:rsidR="00216D32" w:rsidRPr="00216D32" w14:paraId="2B80A651"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5F6ACA2A"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по социальной работе администрации Зубово-Полянского муниципального района</w:t>
            </w:r>
          </w:p>
          <w:p w14:paraId="1EDA92A3"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423847D6"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431110, Республика Мордовия, пос. Зубова-Поляна, </w:t>
            </w:r>
          </w:p>
          <w:p w14:paraId="0428C7AB"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Новикова Прибоя, д. 6</w:t>
            </w:r>
          </w:p>
        </w:tc>
      </w:tr>
      <w:tr w:rsidR="00216D32" w:rsidRPr="00216D32" w14:paraId="2263A2BE"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017937F0"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Инсарский муниципальный район</w:t>
            </w:r>
          </w:p>
        </w:tc>
      </w:tr>
      <w:tr w:rsidR="00216D32" w:rsidRPr="00216D32" w14:paraId="624C3360"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22503F40" w14:textId="77777777" w:rsid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по социальной работе администрации Инсарского муниципального района</w:t>
            </w:r>
          </w:p>
          <w:p w14:paraId="76317728" w14:textId="77777777" w:rsidR="00216D32" w:rsidRDefault="00216D32" w:rsidP="003D7BAD">
            <w:pPr>
              <w:spacing w:after="0" w:line="240" w:lineRule="auto"/>
              <w:rPr>
                <w:rFonts w:ascii="Times New Roman" w:eastAsia="Times New Roman" w:hAnsi="Times New Roman" w:cs="Times New Roman"/>
                <w:sz w:val="20"/>
                <w:szCs w:val="20"/>
                <w:lang w:eastAsia="ru-RU"/>
              </w:rPr>
            </w:pPr>
          </w:p>
          <w:p w14:paraId="63672179"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067C0B1F"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431430, Республика Мордовия, г. Инсар,</w:t>
            </w:r>
          </w:p>
          <w:p w14:paraId="5FC34C1F"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Гагарина, д. 28</w:t>
            </w:r>
          </w:p>
        </w:tc>
      </w:tr>
      <w:tr w:rsidR="00216D32" w:rsidRPr="00216D32" w14:paraId="7F1C0ADC"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205BDC38"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lastRenderedPageBreak/>
              <w:t>Ичалковский муниципальный район</w:t>
            </w:r>
          </w:p>
        </w:tc>
      </w:tr>
      <w:tr w:rsidR="00216D32" w:rsidRPr="00216D32" w14:paraId="2E0EDFB3"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71D994CD"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образования администрации Ичалковского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432E787B"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431640, Республика Мордовия, с. </w:t>
            </w:r>
            <w:proofErr w:type="spellStart"/>
            <w:r w:rsidRPr="00216D32">
              <w:rPr>
                <w:rFonts w:ascii="Times New Roman" w:eastAsia="Times New Roman" w:hAnsi="Times New Roman" w:cs="Times New Roman"/>
                <w:sz w:val="20"/>
                <w:szCs w:val="20"/>
                <w:lang w:eastAsia="ru-RU"/>
              </w:rPr>
              <w:t>Кемля</w:t>
            </w:r>
            <w:proofErr w:type="spellEnd"/>
            <w:r w:rsidRPr="00216D32">
              <w:rPr>
                <w:rFonts w:ascii="Times New Roman" w:eastAsia="Times New Roman" w:hAnsi="Times New Roman" w:cs="Times New Roman"/>
                <w:sz w:val="20"/>
                <w:szCs w:val="20"/>
                <w:lang w:eastAsia="ru-RU"/>
              </w:rPr>
              <w:t>,</w:t>
            </w:r>
          </w:p>
          <w:p w14:paraId="68D0D1D6"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Советская, д. 62</w:t>
            </w:r>
          </w:p>
        </w:tc>
      </w:tr>
      <w:tr w:rsidR="00216D32" w:rsidRPr="00216D32" w14:paraId="61AEE679"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0BA8B185"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Кадошкинский муниципальный район</w:t>
            </w:r>
          </w:p>
        </w:tc>
      </w:tr>
      <w:tr w:rsidR="00216D32" w:rsidRPr="00216D32" w14:paraId="295B8D8C"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auto" w:fill="auto"/>
          </w:tcPr>
          <w:p w14:paraId="0DCCA1C7" w14:textId="77777777" w:rsidR="00216D32" w:rsidRPr="00216D32" w:rsidRDefault="00216D32" w:rsidP="003D7BAD">
            <w:pPr>
              <w:keepNext/>
              <w:spacing w:after="0" w:line="240" w:lineRule="auto"/>
              <w:outlineLvl w:val="0"/>
              <w:rPr>
                <w:rFonts w:ascii="Times New Roman" w:eastAsia="Arial Unicode MS" w:hAnsi="Times New Roman" w:cs="Times New Roman"/>
                <w:sz w:val="20"/>
                <w:szCs w:val="20"/>
                <w:lang w:eastAsia="ru-RU"/>
              </w:rPr>
            </w:pPr>
            <w:r w:rsidRPr="00216D32">
              <w:rPr>
                <w:rFonts w:ascii="Times New Roman" w:eastAsia="Arial Unicode MS" w:hAnsi="Times New Roman" w:cs="Times New Roman"/>
                <w:sz w:val="20"/>
                <w:szCs w:val="20"/>
                <w:lang w:eastAsia="ru-RU"/>
              </w:rPr>
              <w:t>Управление по работе с учреждениями образования, опеки и попечительства несовершеннолетних администрации Кадошкинского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7E66FF65"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431900, Республика Мордовия, поселок </w:t>
            </w:r>
            <w:proofErr w:type="spellStart"/>
            <w:r w:rsidRPr="00216D32">
              <w:rPr>
                <w:rFonts w:ascii="Times New Roman" w:eastAsia="Times New Roman" w:hAnsi="Times New Roman" w:cs="Times New Roman"/>
                <w:sz w:val="20"/>
                <w:szCs w:val="20"/>
                <w:lang w:eastAsia="ru-RU"/>
              </w:rPr>
              <w:t>Кадошкино</w:t>
            </w:r>
            <w:proofErr w:type="spellEnd"/>
            <w:r w:rsidRPr="00216D32">
              <w:rPr>
                <w:rFonts w:ascii="Times New Roman" w:eastAsia="Times New Roman" w:hAnsi="Times New Roman" w:cs="Times New Roman"/>
                <w:sz w:val="20"/>
                <w:szCs w:val="20"/>
                <w:lang w:eastAsia="ru-RU"/>
              </w:rPr>
              <w:t xml:space="preserve">, </w:t>
            </w:r>
          </w:p>
          <w:p w14:paraId="5060B70F"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им. Крупской, д. 14 а</w:t>
            </w:r>
          </w:p>
        </w:tc>
      </w:tr>
      <w:tr w:rsidR="00216D32" w:rsidRPr="00216D32" w14:paraId="3BAB62D1"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3851F832"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Ковылкинский муниципальный район</w:t>
            </w:r>
          </w:p>
        </w:tc>
      </w:tr>
      <w:tr w:rsidR="00216D32" w:rsidRPr="00216D32" w14:paraId="5B671592"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38FABECC" w14:textId="77777777" w:rsidR="00216D32" w:rsidRPr="00216D32" w:rsidRDefault="00216D32" w:rsidP="003D7BAD">
            <w:pPr>
              <w:spacing w:after="0" w:line="240" w:lineRule="auto"/>
              <w:jc w:val="both"/>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sz w:val="20"/>
                <w:szCs w:val="20"/>
                <w:lang w:eastAsia="ru-RU"/>
              </w:rPr>
              <w:t>Отдел по работе с учреждениями образования управления по социальной работе администрации Ковылкинского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06766DE8"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431350, Республика Мордовия,</w:t>
            </w:r>
          </w:p>
          <w:p w14:paraId="08630FF0"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sz w:val="20"/>
                <w:szCs w:val="20"/>
                <w:lang w:eastAsia="ru-RU"/>
              </w:rPr>
              <w:t>г. Ковылкино, ул. Большевистская, д. 25</w:t>
            </w:r>
          </w:p>
        </w:tc>
      </w:tr>
      <w:tr w:rsidR="00216D32" w:rsidRPr="00216D32" w14:paraId="28D2AD29"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1CB36266"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Кочкуровский муниципальный район</w:t>
            </w:r>
          </w:p>
        </w:tc>
      </w:tr>
      <w:tr w:rsidR="00216D32" w:rsidRPr="00216D32" w14:paraId="7E03097D"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3549CA06"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bCs/>
                <w:sz w:val="20"/>
                <w:szCs w:val="20"/>
                <w:lang w:eastAsia="ru-RU"/>
              </w:rPr>
              <w:t>Отдел по работе с учреждениями образования, опеки и попечительства несовершеннолетних управления по социальной работе администрации Кочкуровского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6AD810A2"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iCs/>
                <w:sz w:val="20"/>
                <w:szCs w:val="20"/>
                <w:lang w:eastAsia="ru-RU"/>
              </w:rPr>
              <w:t>431580</w:t>
            </w:r>
            <w:r w:rsidRPr="00216D32">
              <w:rPr>
                <w:rFonts w:ascii="Times New Roman" w:eastAsia="Times New Roman" w:hAnsi="Times New Roman" w:cs="Times New Roman"/>
                <w:sz w:val="20"/>
                <w:szCs w:val="20"/>
                <w:lang w:eastAsia="ru-RU"/>
              </w:rPr>
              <w:t xml:space="preserve">, Республика Мордовия, Кочкуровский район, </w:t>
            </w:r>
            <w:proofErr w:type="spellStart"/>
            <w:r w:rsidRPr="00216D32">
              <w:rPr>
                <w:rFonts w:ascii="Times New Roman" w:eastAsia="Times New Roman" w:hAnsi="Times New Roman" w:cs="Times New Roman"/>
                <w:sz w:val="20"/>
                <w:szCs w:val="20"/>
                <w:lang w:eastAsia="ru-RU"/>
              </w:rPr>
              <w:t>с.Кочкурово</w:t>
            </w:r>
            <w:proofErr w:type="spellEnd"/>
            <w:r w:rsidRPr="00216D32">
              <w:rPr>
                <w:rFonts w:ascii="Times New Roman" w:eastAsia="Times New Roman" w:hAnsi="Times New Roman" w:cs="Times New Roman"/>
                <w:sz w:val="20"/>
                <w:szCs w:val="20"/>
                <w:lang w:eastAsia="ru-RU"/>
              </w:rPr>
              <w:t xml:space="preserve">, </w:t>
            </w:r>
            <w:proofErr w:type="spellStart"/>
            <w:r w:rsidRPr="00216D32">
              <w:rPr>
                <w:rFonts w:ascii="Times New Roman" w:eastAsia="Times New Roman" w:hAnsi="Times New Roman" w:cs="Times New Roman"/>
                <w:sz w:val="20"/>
                <w:szCs w:val="20"/>
                <w:lang w:eastAsia="ru-RU"/>
              </w:rPr>
              <w:t>ул.Советская</w:t>
            </w:r>
            <w:proofErr w:type="spellEnd"/>
            <w:r w:rsidRPr="00216D32">
              <w:rPr>
                <w:rFonts w:ascii="Times New Roman" w:eastAsia="Times New Roman" w:hAnsi="Times New Roman" w:cs="Times New Roman"/>
                <w:sz w:val="20"/>
                <w:szCs w:val="20"/>
                <w:lang w:eastAsia="ru-RU"/>
              </w:rPr>
              <w:t>, д.16</w:t>
            </w:r>
          </w:p>
        </w:tc>
      </w:tr>
      <w:tr w:rsidR="00216D32" w:rsidRPr="00216D32" w14:paraId="0FF5DE7A"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558FFD51"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Краснослободский муниципальный район</w:t>
            </w:r>
          </w:p>
        </w:tc>
      </w:tr>
      <w:tr w:rsidR="00216D32" w:rsidRPr="00216D32" w14:paraId="30E329D7"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66649DD3"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Муниципальное казенное учреждение Краснослободского муниципального района Республики Мордовия «Управление образованием»</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3D0787A3"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431260, Республики Мордовия, г. Краснослободск, </w:t>
            </w:r>
          </w:p>
          <w:p w14:paraId="64EB45D7"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Коммунистическая, д. 49</w:t>
            </w:r>
          </w:p>
        </w:tc>
      </w:tr>
      <w:tr w:rsidR="00216D32" w:rsidRPr="00216D32" w14:paraId="56D3B4D2"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15C8E3B1"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Лямбирский муниципальный район</w:t>
            </w:r>
          </w:p>
        </w:tc>
      </w:tr>
      <w:tr w:rsidR="00216D32" w:rsidRPr="00216D32" w14:paraId="39952017"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12CCCCFC" w14:textId="77777777" w:rsidR="00216D32" w:rsidRPr="00216D32" w:rsidRDefault="00216D32" w:rsidP="003D7BAD">
            <w:pPr>
              <w:keepNext/>
              <w:spacing w:after="0" w:line="240" w:lineRule="auto"/>
              <w:outlineLvl w:val="2"/>
              <w:rPr>
                <w:rFonts w:ascii="Times New Roman" w:eastAsia="Times New Roman" w:hAnsi="Times New Roman" w:cs="Times New Roman"/>
                <w:bCs/>
                <w:sz w:val="20"/>
                <w:szCs w:val="20"/>
                <w:lang w:eastAsia="ru-RU"/>
              </w:rPr>
            </w:pPr>
            <w:r w:rsidRPr="00216D32">
              <w:rPr>
                <w:rFonts w:ascii="Times New Roman" w:eastAsia="Times New Roman" w:hAnsi="Times New Roman" w:cs="Times New Roman"/>
                <w:bCs/>
                <w:sz w:val="20"/>
                <w:szCs w:val="20"/>
                <w:lang w:eastAsia="ru-RU"/>
              </w:rPr>
              <w:t>Отдел по работе с учреждениями образования Управления по социальной работе Администрации Лямбирского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55E09A37"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431510, Республика Мордовия, Лямбирский район,</w:t>
            </w:r>
          </w:p>
          <w:p w14:paraId="24891270"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 с. </w:t>
            </w:r>
            <w:proofErr w:type="spellStart"/>
            <w:r w:rsidRPr="00216D32">
              <w:rPr>
                <w:rFonts w:ascii="Times New Roman" w:eastAsia="Times New Roman" w:hAnsi="Times New Roman" w:cs="Times New Roman"/>
                <w:sz w:val="20"/>
                <w:szCs w:val="20"/>
                <w:lang w:eastAsia="ru-RU"/>
              </w:rPr>
              <w:t>Лямбирь</w:t>
            </w:r>
            <w:proofErr w:type="spellEnd"/>
            <w:r w:rsidRPr="00216D32">
              <w:rPr>
                <w:rFonts w:ascii="Times New Roman" w:eastAsia="Times New Roman" w:hAnsi="Times New Roman" w:cs="Times New Roman"/>
                <w:sz w:val="20"/>
                <w:szCs w:val="20"/>
                <w:lang w:eastAsia="ru-RU"/>
              </w:rPr>
              <w:t>, ул. Ленина, д. 13</w:t>
            </w:r>
          </w:p>
        </w:tc>
      </w:tr>
      <w:tr w:rsidR="00216D32" w:rsidRPr="00216D32" w14:paraId="07E48406"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28FCDE2F"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Ромодановский муниципальный район</w:t>
            </w:r>
          </w:p>
        </w:tc>
      </w:tr>
      <w:tr w:rsidR="00216D32" w:rsidRPr="00216D32" w14:paraId="664077CA"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64A99093" w14:textId="77777777" w:rsidR="00216D32" w:rsidRPr="00216D32" w:rsidRDefault="00216D32" w:rsidP="003D7BAD">
            <w:pPr>
              <w:spacing w:after="0" w:line="240" w:lineRule="auto"/>
              <w:jc w:val="both"/>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581C52A9"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431600, Республика Мордовия, </w:t>
            </w:r>
            <w:proofErr w:type="spellStart"/>
            <w:r w:rsidRPr="00216D32">
              <w:rPr>
                <w:rFonts w:ascii="Times New Roman" w:eastAsia="Times New Roman" w:hAnsi="Times New Roman" w:cs="Times New Roman"/>
                <w:sz w:val="20"/>
                <w:szCs w:val="20"/>
                <w:lang w:eastAsia="ru-RU"/>
              </w:rPr>
              <w:t>р.п</w:t>
            </w:r>
            <w:proofErr w:type="spellEnd"/>
            <w:r w:rsidRPr="00216D32">
              <w:rPr>
                <w:rFonts w:ascii="Times New Roman" w:eastAsia="Times New Roman" w:hAnsi="Times New Roman" w:cs="Times New Roman"/>
                <w:sz w:val="20"/>
                <w:szCs w:val="20"/>
                <w:lang w:eastAsia="ru-RU"/>
              </w:rPr>
              <w:t xml:space="preserve">. Ромоданово, </w:t>
            </w:r>
          </w:p>
          <w:p w14:paraId="519BEF84"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Ленина, д.153</w:t>
            </w:r>
          </w:p>
        </w:tc>
      </w:tr>
      <w:tr w:rsidR="00216D32" w:rsidRPr="00216D32" w14:paraId="0A1FAAE4"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52405C3E"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Рузаевский муниципальный район</w:t>
            </w:r>
          </w:p>
        </w:tc>
      </w:tr>
      <w:tr w:rsidR="00216D32" w:rsidRPr="00216D32" w14:paraId="19C19D46"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7BEBA3AC" w14:textId="77777777" w:rsidR="00216D32" w:rsidRPr="00216D32" w:rsidRDefault="00216D32" w:rsidP="003D7BAD">
            <w:pPr>
              <w:spacing w:after="0" w:line="240" w:lineRule="auto"/>
              <w:jc w:val="both"/>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образования администрации Рузаевского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19F2FC31"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431440, Республика Мордовия, г. Рузаевка, ул. Ленина, д. 79</w:t>
            </w:r>
          </w:p>
        </w:tc>
      </w:tr>
      <w:tr w:rsidR="00216D32" w:rsidRPr="00216D32" w14:paraId="327DD5E0"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33BB461F"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Старошайговский муниципальный район</w:t>
            </w:r>
          </w:p>
        </w:tc>
      </w:tr>
      <w:tr w:rsidR="00216D32" w:rsidRPr="00216D32" w14:paraId="1D038A8A"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2082B836" w14:textId="77777777" w:rsidR="00216D32" w:rsidRPr="00216D32" w:rsidRDefault="00216D32" w:rsidP="003D7BAD">
            <w:pPr>
              <w:spacing w:after="0" w:line="240" w:lineRule="auto"/>
              <w:jc w:val="both"/>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по вопросам социальной сферы администрации Старошайговского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51E1AE2E"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431540, Республика Мордовия, с. Старое </w:t>
            </w:r>
            <w:proofErr w:type="spellStart"/>
            <w:r w:rsidRPr="00216D32">
              <w:rPr>
                <w:rFonts w:ascii="Times New Roman" w:eastAsia="Times New Roman" w:hAnsi="Times New Roman" w:cs="Times New Roman"/>
                <w:sz w:val="20"/>
                <w:szCs w:val="20"/>
                <w:lang w:eastAsia="ru-RU"/>
              </w:rPr>
              <w:t>Шайгово</w:t>
            </w:r>
            <w:proofErr w:type="spellEnd"/>
            <w:r w:rsidRPr="00216D32">
              <w:rPr>
                <w:rFonts w:ascii="Times New Roman" w:eastAsia="Times New Roman" w:hAnsi="Times New Roman" w:cs="Times New Roman"/>
                <w:sz w:val="20"/>
                <w:szCs w:val="20"/>
                <w:lang w:eastAsia="ru-RU"/>
              </w:rPr>
              <w:t xml:space="preserve">, </w:t>
            </w:r>
          </w:p>
          <w:p w14:paraId="59E40E40"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Ленина, д. 11</w:t>
            </w:r>
          </w:p>
        </w:tc>
      </w:tr>
      <w:tr w:rsidR="00216D32" w:rsidRPr="00216D32" w14:paraId="46259FE7"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2BE68914"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Темниковский муниципальный район</w:t>
            </w:r>
          </w:p>
        </w:tc>
      </w:tr>
      <w:tr w:rsidR="00216D32" w:rsidRPr="00216D32" w14:paraId="7BD6EEFE"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2C744061" w14:textId="77777777" w:rsidR="00216D32" w:rsidRPr="00216D32" w:rsidRDefault="00216D32" w:rsidP="003D7BAD">
            <w:pPr>
              <w:spacing w:after="0" w:line="240" w:lineRule="auto"/>
              <w:jc w:val="both"/>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МКУ «Управление по социальной администрации Темниковского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02D68C74"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431220, Республика Мордовия, </w:t>
            </w:r>
            <w:proofErr w:type="spellStart"/>
            <w:r w:rsidRPr="00216D32">
              <w:rPr>
                <w:rFonts w:ascii="Times New Roman" w:eastAsia="Times New Roman" w:hAnsi="Times New Roman" w:cs="Times New Roman"/>
                <w:sz w:val="20"/>
                <w:szCs w:val="20"/>
                <w:lang w:eastAsia="ru-RU"/>
              </w:rPr>
              <w:t>г.Темников</w:t>
            </w:r>
            <w:proofErr w:type="spellEnd"/>
            <w:r w:rsidRPr="00216D32">
              <w:rPr>
                <w:rFonts w:ascii="Times New Roman" w:eastAsia="Times New Roman" w:hAnsi="Times New Roman" w:cs="Times New Roman"/>
                <w:sz w:val="20"/>
                <w:szCs w:val="20"/>
                <w:lang w:eastAsia="ru-RU"/>
              </w:rPr>
              <w:t xml:space="preserve">, </w:t>
            </w:r>
            <w:proofErr w:type="spellStart"/>
            <w:r w:rsidRPr="00216D32">
              <w:rPr>
                <w:rFonts w:ascii="Times New Roman" w:eastAsia="Times New Roman" w:hAnsi="Times New Roman" w:cs="Times New Roman"/>
                <w:sz w:val="20"/>
                <w:szCs w:val="20"/>
                <w:lang w:eastAsia="ru-RU"/>
              </w:rPr>
              <w:t>ул.Кирова</w:t>
            </w:r>
            <w:proofErr w:type="spellEnd"/>
            <w:r w:rsidRPr="00216D32">
              <w:rPr>
                <w:rFonts w:ascii="Times New Roman" w:eastAsia="Times New Roman" w:hAnsi="Times New Roman" w:cs="Times New Roman"/>
                <w:sz w:val="20"/>
                <w:szCs w:val="20"/>
                <w:lang w:eastAsia="ru-RU"/>
              </w:rPr>
              <w:t>, д. 26</w:t>
            </w:r>
          </w:p>
        </w:tc>
      </w:tr>
      <w:tr w:rsidR="00216D32" w:rsidRPr="00216D32" w14:paraId="093B84C3"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7F9B7098"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Теньгушевский муниципальный район</w:t>
            </w:r>
          </w:p>
        </w:tc>
      </w:tr>
      <w:tr w:rsidR="00216D32" w:rsidRPr="00216D32" w14:paraId="30FD1EB2"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4B60E4F6" w14:textId="77777777" w:rsidR="00216D32" w:rsidRPr="00216D32" w:rsidRDefault="00216D32" w:rsidP="003D7BAD">
            <w:pPr>
              <w:spacing w:after="0" w:line="240" w:lineRule="auto"/>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sz w:val="20"/>
                <w:szCs w:val="20"/>
                <w:lang w:eastAsia="ru-RU"/>
              </w:rPr>
              <w:t>Управление по социальной работе администрации Теньгушевского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5F3C8D14"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sz w:val="20"/>
                <w:szCs w:val="20"/>
                <w:lang w:eastAsia="ru-RU"/>
              </w:rPr>
              <w:t xml:space="preserve">431210, Республика Мордовия, Теньгушевский </w:t>
            </w:r>
            <w:proofErr w:type="gramStart"/>
            <w:r w:rsidRPr="00216D32">
              <w:rPr>
                <w:rFonts w:ascii="Times New Roman" w:eastAsia="Times New Roman" w:hAnsi="Times New Roman" w:cs="Times New Roman"/>
                <w:sz w:val="20"/>
                <w:szCs w:val="20"/>
                <w:lang w:eastAsia="ru-RU"/>
              </w:rPr>
              <w:t xml:space="preserve">район,   </w:t>
            </w:r>
            <w:proofErr w:type="gramEnd"/>
            <w:r w:rsidRPr="00216D32">
              <w:rPr>
                <w:rFonts w:ascii="Times New Roman" w:eastAsia="Times New Roman" w:hAnsi="Times New Roman" w:cs="Times New Roman"/>
                <w:sz w:val="20"/>
                <w:szCs w:val="20"/>
                <w:lang w:eastAsia="ru-RU"/>
              </w:rPr>
              <w:t xml:space="preserve">                 с. Теньгушево, ул. Социалистическая, д. 45</w:t>
            </w:r>
          </w:p>
        </w:tc>
      </w:tr>
      <w:tr w:rsidR="00216D32" w:rsidRPr="00216D32" w14:paraId="0A4030B5"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798F51C0"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Торбеевский муниципальный район</w:t>
            </w:r>
          </w:p>
        </w:tc>
      </w:tr>
      <w:tr w:rsidR="00216D32" w:rsidRPr="00216D32" w14:paraId="48312709"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5B995044"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по работе с учреждениями образования администрации Торбеевского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23A9299B"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431030, Республика Мордовия, </w:t>
            </w:r>
            <w:proofErr w:type="spellStart"/>
            <w:r w:rsidRPr="00216D32">
              <w:rPr>
                <w:rFonts w:ascii="Times New Roman" w:eastAsia="Times New Roman" w:hAnsi="Times New Roman" w:cs="Times New Roman"/>
                <w:sz w:val="20"/>
                <w:szCs w:val="20"/>
                <w:lang w:eastAsia="ru-RU"/>
              </w:rPr>
              <w:t>р.п</w:t>
            </w:r>
            <w:proofErr w:type="spellEnd"/>
            <w:r w:rsidRPr="00216D32">
              <w:rPr>
                <w:rFonts w:ascii="Times New Roman" w:eastAsia="Times New Roman" w:hAnsi="Times New Roman" w:cs="Times New Roman"/>
                <w:sz w:val="20"/>
                <w:szCs w:val="20"/>
                <w:lang w:eastAsia="ru-RU"/>
              </w:rPr>
              <w:t xml:space="preserve">. Торбеево, </w:t>
            </w:r>
          </w:p>
          <w:p w14:paraId="2BADDE2D"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Мичурина, д. 42</w:t>
            </w:r>
          </w:p>
        </w:tc>
      </w:tr>
      <w:tr w:rsidR="00216D32" w:rsidRPr="00216D32" w14:paraId="1A3A0059"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20B35113"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Чамзинский муниципальный район</w:t>
            </w:r>
          </w:p>
        </w:tc>
      </w:tr>
      <w:tr w:rsidR="00216D32" w:rsidRPr="00216D32" w14:paraId="6DCF0559"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3E2C23E2"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Отдел по работе с учреждениями образования Управления по социальной работе администрации Чамзинского муниципального района</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3E696EDE"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431700, Республика Мордовия, </w:t>
            </w:r>
            <w:proofErr w:type="spellStart"/>
            <w:r w:rsidRPr="00216D32">
              <w:rPr>
                <w:rFonts w:ascii="Times New Roman" w:eastAsia="Times New Roman" w:hAnsi="Times New Roman" w:cs="Times New Roman"/>
                <w:sz w:val="20"/>
                <w:szCs w:val="20"/>
                <w:lang w:eastAsia="ru-RU"/>
              </w:rPr>
              <w:t>р.п</w:t>
            </w:r>
            <w:proofErr w:type="spellEnd"/>
            <w:r w:rsidRPr="00216D32">
              <w:rPr>
                <w:rFonts w:ascii="Times New Roman" w:eastAsia="Times New Roman" w:hAnsi="Times New Roman" w:cs="Times New Roman"/>
                <w:sz w:val="20"/>
                <w:szCs w:val="20"/>
                <w:lang w:eastAsia="ru-RU"/>
              </w:rPr>
              <w:t xml:space="preserve">. Чамзинка, </w:t>
            </w:r>
            <w:proofErr w:type="spellStart"/>
            <w:r w:rsidRPr="00216D32">
              <w:rPr>
                <w:rFonts w:ascii="Times New Roman" w:eastAsia="Times New Roman" w:hAnsi="Times New Roman" w:cs="Times New Roman"/>
                <w:sz w:val="20"/>
                <w:szCs w:val="20"/>
                <w:lang w:eastAsia="ru-RU"/>
              </w:rPr>
              <w:t>ул.Победы</w:t>
            </w:r>
            <w:proofErr w:type="spellEnd"/>
            <w:r w:rsidRPr="00216D32">
              <w:rPr>
                <w:rFonts w:ascii="Times New Roman" w:eastAsia="Times New Roman" w:hAnsi="Times New Roman" w:cs="Times New Roman"/>
                <w:sz w:val="20"/>
                <w:szCs w:val="20"/>
                <w:lang w:eastAsia="ru-RU"/>
              </w:rPr>
              <w:t>, д.1</w:t>
            </w:r>
          </w:p>
        </w:tc>
      </w:tr>
      <w:tr w:rsidR="00216D32" w:rsidRPr="00216D32" w14:paraId="263F5E1B" w14:textId="77777777" w:rsidTr="003D7BAD">
        <w:trPr>
          <w:trHeight w:val="20"/>
        </w:trPr>
        <w:tc>
          <w:tcPr>
            <w:tcW w:w="10491" w:type="dxa"/>
            <w:gridSpan w:val="2"/>
            <w:tcBorders>
              <w:top w:val="single" w:sz="4" w:space="0" w:color="auto"/>
              <w:left w:val="single" w:sz="4" w:space="0" w:color="auto"/>
              <w:bottom w:val="single" w:sz="4" w:space="0" w:color="auto"/>
              <w:right w:val="single" w:sz="4" w:space="0" w:color="auto"/>
            </w:tcBorders>
            <w:shd w:val="clear" w:color="000000" w:fill="FFFFFF"/>
          </w:tcPr>
          <w:p w14:paraId="3A0D2B35" w14:textId="77777777" w:rsidR="00216D32" w:rsidRPr="00216D32" w:rsidRDefault="00216D32" w:rsidP="003D7BAD">
            <w:pPr>
              <w:spacing w:after="0" w:line="240" w:lineRule="auto"/>
              <w:jc w:val="center"/>
              <w:rPr>
                <w:rFonts w:ascii="Times New Roman" w:eastAsia="Times New Roman" w:hAnsi="Times New Roman" w:cs="Times New Roman"/>
                <w:b/>
                <w:sz w:val="20"/>
                <w:szCs w:val="20"/>
                <w:lang w:eastAsia="ru-RU"/>
              </w:rPr>
            </w:pPr>
            <w:r w:rsidRPr="00216D32">
              <w:rPr>
                <w:rFonts w:ascii="Times New Roman" w:eastAsia="Times New Roman" w:hAnsi="Times New Roman" w:cs="Times New Roman"/>
                <w:b/>
                <w:sz w:val="20"/>
                <w:szCs w:val="20"/>
                <w:lang w:eastAsia="ru-RU"/>
              </w:rPr>
              <w:t>городской округ Саранск</w:t>
            </w:r>
          </w:p>
        </w:tc>
      </w:tr>
      <w:tr w:rsidR="00216D32" w:rsidRPr="00216D32" w14:paraId="4842F941" w14:textId="77777777" w:rsidTr="00216D32">
        <w:trPr>
          <w:trHeight w:val="20"/>
        </w:trPr>
        <w:tc>
          <w:tcPr>
            <w:tcW w:w="5348" w:type="dxa"/>
            <w:tcBorders>
              <w:top w:val="single" w:sz="4" w:space="0" w:color="auto"/>
              <w:left w:val="single" w:sz="4" w:space="0" w:color="auto"/>
              <w:bottom w:val="single" w:sz="4" w:space="0" w:color="auto"/>
              <w:right w:val="single" w:sz="4" w:space="0" w:color="auto"/>
            </w:tcBorders>
            <w:shd w:val="clear" w:color="000000" w:fill="FFFFFF"/>
          </w:tcPr>
          <w:p w14:paraId="680A0115" w14:textId="77777777" w:rsidR="00216D32" w:rsidRPr="00216D32" w:rsidRDefault="00216D32" w:rsidP="003D7BAD">
            <w:pPr>
              <w:spacing w:after="0" w:line="240" w:lineRule="auto"/>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Управление образования Департамента по социальной политике Администрации городского округа Саранск</w:t>
            </w:r>
          </w:p>
        </w:tc>
        <w:tc>
          <w:tcPr>
            <w:tcW w:w="5143" w:type="dxa"/>
            <w:tcBorders>
              <w:top w:val="single" w:sz="4" w:space="0" w:color="auto"/>
              <w:left w:val="single" w:sz="4" w:space="0" w:color="auto"/>
              <w:bottom w:val="single" w:sz="4" w:space="0" w:color="auto"/>
              <w:right w:val="single" w:sz="4" w:space="0" w:color="auto"/>
            </w:tcBorders>
            <w:shd w:val="clear" w:color="000000" w:fill="FFFFFF"/>
          </w:tcPr>
          <w:p w14:paraId="62D86336"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 xml:space="preserve">430000, Республика Мордовия, г. Саранск, </w:t>
            </w:r>
          </w:p>
          <w:p w14:paraId="2262EDA1" w14:textId="77777777" w:rsidR="00216D32" w:rsidRPr="00216D32" w:rsidRDefault="00216D32" w:rsidP="003D7BAD">
            <w:pPr>
              <w:spacing w:after="0" w:line="240" w:lineRule="auto"/>
              <w:jc w:val="center"/>
              <w:rPr>
                <w:rFonts w:ascii="Times New Roman" w:eastAsia="Times New Roman" w:hAnsi="Times New Roman" w:cs="Times New Roman"/>
                <w:sz w:val="20"/>
                <w:szCs w:val="20"/>
                <w:lang w:eastAsia="ru-RU"/>
              </w:rPr>
            </w:pPr>
            <w:r w:rsidRPr="00216D32">
              <w:rPr>
                <w:rFonts w:ascii="Times New Roman" w:eastAsia="Times New Roman" w:hAnsi="Times New Roman" w:cs="Times New Roman"/>
                <w:sz w:val="20"/>
                <w:szCs w:val="20"/>
                <w:lang w:eastAsia="ru-RU"/>
              </w:rPr>
              <w:t>ул. Б. Хмельницкого, д. 57</w:t>
            </w:r>
          </w:p>
        </w:tc>
      </w:tr>
    </w:tbl>
    <w:p w14:paraId="5AEB1045" w14:textId="77777777" w:rsidR="00216D32" w:rsidRDefault="00216D32" w:rsidP="00A56E9E">
      <w:pPr>
        <w:pStyle w:val="a4"/>
        <w:ind w:firstLine="709"/>
        <w:jc w:val="both"/>
        <w:rPr>
          <w:b/>
          <w:sz w:val="28"/>
          <w:szCs w:val="28"/>
        </w:rPr>
      </w:pPr>
    </w:p>
    <w:p w14:paraId="43ADD856" w14:textId="77777777" w:rsidR="00216D32" w:rsidRDefault="00216D32" w:rsidP="00A56E9E">
      <w:pPr>
        <w:pStyle w:val="a4"/>
        <w:ind w:firstLine="709"/>
        <w:jc w:val="both"/>
        <w:rPr>
          <w:b/>
          <w:sz w:val="28"/>
          <w:szCs w:val="28"/>
        </w:rPr>
      </w:pPr>
    </w:p>
    <w:p w14:paraId="6BAA3E90" w14:textId="77777777" w:rsidR="00216D32" w:rsidRDefault="00216D32" w:rsidP="00A56E9E">
      <w:pPr>
        <w:pStyle w:val="a4"/>
        <w:ind w:firstLine="709"/>
        <w:jc w:val="both"/>
        <w:rPr>
          <w:b/>
          <w:sz w:val="28"/>
          <w:szCs w:val="28"/>
        </w:rPr>
      </w:pPr>
    </w:p>
    <w:p w14:paraId="10DFE54F" w14:textId="77777777" w:rsidR="00216D32" w:rsidRDefault="00216D32" w:rsidP="00A56E9E">
      <w:pPr>
        <w:pStyle w:val="a4"/>
        <w:ind w:firstLine="709"/>
        <w:jc w:val="both"/>
        <w:rPr>
          <w:b/>
          <w:sz w:val="28"/>
          <w:szCs w:val="28"/>
        </w:rPr>
      </w:pPr>
    </w:p>
    <w:p w14:paraId="4DB51C17" w14:textId="7D2F0BAD" w:rsidR="00E60CC8" w:rsidRPr="00E60CC8" w:rsidRDefault="00E60CC8" w:rsidP="00A56E9E">
      <w:pPr>
        <w:pStyle w:val="a4"/>
        <w:ind w:firstLine="709"/>
        <w:jc w:val="both"/>
        <w:rPr>
          <w:sz w:val="28"/>
          <w:szCs w:val="28"/>
        </w:rPr>
      </w:pPr>
      <w:r w:rsidRPr="00EF2328">
        <w:rPr>
          <w:b/>
          <w:sz w:val="28"/>
          <w:szCs w:val="28"/>
        </w:rPr>
        <w:lastRenderedPageBreak/>
        <w:t>Единое для всех расписание ГИА-11</w:t>
      </w:r>
      <w:r w:rsidR="00BE56B6">
        <w:rPr>
          <w:sz w:val="28"/>
          <w:szCs w:val="28"/>
        </w:rPr>
        <w:t xml:space="preserve"> </w:t>
      </w:r>
      <w:r w:rsidRPr="00E60CC8">
        <w:rPr>
          <w:sz w:val="28"/>
          <w:szCs w:val="28"/>
        </w:rPr>
        <w:t xml:space="preserve">и продолжительность экзаменов по каждому учебному предмету ежегодно устанавливает соответствующий приказ Министерства </w:t>
      </w:r>
      <w:r w:rsidR="00867499">
        <w:rPr>
          <w:sz w:val="28"/>
          <w:szCs w:val="28"/>
        </w:rPr>
        <w:t>просвещения</w:t>
      </w:r>
      <w:r w:rsidRPr="00E60CC8">
        <w:rPr>
          <w:sz w:val="28"/>
          <w:szCs w:val="28"/>
        </w:rPr>
        <w:t xml:space="preserve"> Российской Федерации</w:t>
      </w:r>
      <w:r w:rsidR="00867499">
        <w:rPr>
          <w:sz w:val="28"/>
          <w:szCs w:val="28"/>
        </w:rPr>
        <w:t xml:space="preserve"> и Федеральной службы по надзору в сфере образования и науки</w:t>
      </w:r>
      <w:r w:rsidRPr="00E60CC8">
        <w:rPr>
          <w:sz w:val="28"/>
          <w:szCs w:val="28"/>
        </w:rPr>
        <w:t>.</w:t>
      </w:r>
    </w:p>
    <w:p w14:paraId="38038469" w14:textId="77777777" w:rsidR="00E60CC8" w:rsidRPr="00E60CC8" w:rsidRDefault="00E60CC8" w:rsidP="00A56E9E">
      <w:pPr>
        <w:pStyle w:val="a4"/>
        <w:spacing w:before="0" w:beforeAutospacing="0" w:after="0" w:afterAutospacing="0"/>
        <w:ind w:firstLine="709"/>
        <w:jc w:val="both"/>
        <w:rPr>
          <w:b/>
          <w:sz w:val="28"/>
          <w:szCs w:val="28"/>
        </w:rPr>
      </w:pPr>
      <w:r w:rsidRPr="00E60CC8">
        <w:rPr>
          <w:b/>
          <w:sz w:val="28"/>
          <w:szCs w:val="28"/>
        </w:rPr>
        <w:t>Г</w:t>
      </w:r>
      <w:r w:rsidR="000F1044">
        <w:rPr>
          <w:b/>
          <w:sz w:val="28"/>
          <w:szCs w:val="28"/>
        </w:rPr>
        <w:t>ИА</w:t>
      </w:r>
      <w:r w:rsidRPr="00E60CC8">
        <w:rPr>
          <w:b/>
          <w:sz w:val="28"/>
          <w:szCs w:val="28"/>
        </w:rPr>
        <w:t xml:space="preserve"> проводится в следующие сроки:</w:t>
      </w:r>
    </w:p>
    <w:p w14:paraId="79FB72C1" w14:textId="77777777" w:rsidR="00E60CC8" w:rsidRPr="00E60CC8" w:rsidRDefault="00E60CC8" w:rsidP="00A56E9E">
      <w:pPr>
        <w:numPr>
          <w:ilvl w:val="0"/>
          <w:numId w:val="1"/>
        </w:numPr>
        <w:spacing w:after="0" w:line="240" w:lineRule="auto"/>
        <w:jc w:val="both"/>
        <w:rPr>
          <w:rFonts w:ascii="Times New Roman" w:hAnsi="Times New Roman" w:cs="Times New Roman"/>
          <w:sz w:val="28"/>
          <w:szCs w:val="28"/>
        </w:rPr>
      </w:pPr>
      <w:r w:rsidRPr="00E60CC8">
        <w:rPr>
          <w:rFonts w:ascii="Times New Roman" w:hAnsi="Times New Roman" w:cs="Times New Roman"/>
          <w:i/>
          <w:sz w:val="28"/>
          <w:szCs w:val="28"/>
        </w:rPr>
        <w:t>досрочный период</w:t>
      </w:r>
      <w:r w:rsidRPr="00E60CC8">
        <w:rPr>
          <w:rFonts w:ascii="Times New Roman" w:hAnsi="Times New Roman" w:cs="Times New Roman"/>
          <w:sz w:val="28"/>
          <w:szCs w:val="28"/>
        </w:rPr>
        <w:t xml:space="preserve"> - март-апрель: по всем предметам;</w:t>
      </w:r>
    </w:p>
    <w:p w14:paraId="3E6E424F" w14:textId="77777777" w:rsidR="00E60CC8" w:rsidRDefault="00E60CC8" w:rsidP="00A56E9E">
      <w:pPr>
        <w:numPr>
          <w:ilvl w:val="0"/>
          <w:numId w:val="1"/>
        </w:numPr>
        <w:spacing w:after="0" w:line="240" w:lineRule="auto"/>
        <w:jc w:val="both"/>
        <w:rPr>
          <w:rFonts w:ascii="Times New Roman" w:hAnsi="Times New Roman" w:cs="Times New Roman"/>
          <w:sz w:val="28"/>
          <w:szCs w:val="28"/>
        </w:rPr>
      </w:pPr>
      <w:r w:rsidRPr="00E60CC8">
        <w:rPr>
          <w:rFonts w:ascii="Times New Roman" w:hAnsi="Times New Roman" w:cs="Times New Roman"/>
          <w:i/>
          <w:sz w:val="28"/>
          <w:szCs w:val="28"/>
        </w:rPr>
        <w:t>основной период</w:t>
      </w:r>
      <w:r w:rsidRPr="00E60CC8">
        <w:rPr>
          <w:rFonts w:ascii="Times New Roman" w:hAnsi="Times New Roman" w:cs="Times New Roman"/>
          <w:sz w:val="28"/>
          <w:szCs w:val="28"/>
        </w:rPr>
        <w:t xml:space="preserve"> </w:t>
      </w:r>
      <w:r w:rsidR="00782B03">
        <w:rPr>
          <w:rFonts w:ascii="Times New Roman" w:hAnsi="Times New Roman" w:cs="Times New Roman"/>
          <w:sz w:val="28"/>
          <w:szCs w:val="28"/>
        </w:rPr>
        <w:t>- май - июнь: по всем предметам;</w:t>
      </w:r>
    </w:p>
    <w:p w14:paraId="26F2B5A1" w14:textId="77777777" w:rsidR="00782B03" w:rsidRPr="00E60CC8" w:rsidRDefault="00782B03" w:rsidP="00A56E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дополнительный период </w:t>
      </w:r>
      <w:r>
        <w:rPr>
          <w:rFonts w:ascii="Times New Roman" w:hAnsi="Times New Roman" w:cs="Times New Roman"/>
          <w:sz w:val="28"/>
          <w:szCs w:val="28"/>
        </w:rPr>
        <w:t>– сентябрь</w:t>
      </w:r>
      <w:r w:rsidR="000F1044">
        <w:rPr>
          <w:rFonts w:ascii="Times New Roman" w:hAnsi="Times New Roman" w:cs="Times New Roman"/>
          <w:sz w:val="28"/>
          <w:szCs w:val="28"/>
        </w:rPr>
        <w:t>: русский язык, математика</w:t>
      </w:r>
      <w:r w:rsidR="00867499">
        <w:rPr>
          <w:rFonts w:ascii="Times New Roman" w:hAnsi="Times New Roman" w:cs="Times New Roman"/>
          <w:sz w:val="28"/>
          <w:szCs w:val="28"/>
        </w:rPr>
        <w:t xml:space="preserve"> (базовый уровень)</w:t>
      </w:r>
      <w:r w:rsidR="000F1044">
        <w:rPr>
          <w:rFonts w:ascii="Times New Roman" w:hAnsi="Times New Roman" w:cs="Times New Roman"/>
          <w:sz w:val="28"/>
          <w:szCs w:val="28"/>
        </w:rPr>
        <w:t>.</w:t>
      </w:r>
      <w:r>
        <w:rPr>
          <w:rFonts w:ascii="Times New Roman" w:hAnsi="Times New Roman" w:cs="Times New Roman"/>
          <w:sz w:val="28"/>
          <w:szCs w:val="28"/>
        </w:rPr>
        <w:t xml:space="preserve"> </w:t>
      </w:r>
    </w:p>
    <w:p w14:paraId="282E70C8" w14:textId="77777777" w:rsidR="0054197E" w:rsidRDefault="0054197E" w:rsidP="00E43B5D">
      <w:pPr>
        <w:pStyle w:val="a4"/>
        <w:spacing w:before="0" w:beforeAutospacing="0" w:after="0" w:afterAutospacing="0"/>
        <w:ind w:firstLine="709"/>
        <w:jc w:val="both"/>
        <w:rPr>
          <w:sz w:val="28"/>
          <w:szCs w:val="28"/>
        </w:rPr>
      </w:pPr>
    </w:p>
    <w:p w14:paraId="3250B9FC" w14:textId="1FFBE41A" w:rsidR="0054197E" w:rsidRPr="00E43B5D" w:rsidRDefault="00E60CC8" w:rsidP="00A56E9E">
      <w:pPr>
        <w:pStyle w:val="a4"/>
        <w:spacing w:after="0" w:afterAutospacing="0"/>
        <w:ind w:firstLine="709"/>
        <w:jc w:val="both"/>
        <w:rPr>
          <w:sz w:val="28"/>
          <w:szCs w:val="28"/>
        </w:rPr>
      </w:pPr>
      <w:r w:rsidRPr="00E43B5D">
        <w:rPr>
          <w:sz w:val="28"/>
          <w:szCs w:val="28"/>
        </w:rPr>
        <w:t xml:space="preserve">Сдавать ЕГЭ в досрочный период </w:t>
      </w:r>
      <w:r w:rsidR="00E43B5D" w:rsidRPr="00E43B5D">
        <w:rPr>
          <w:sz w:val="28"/>
          <w:szCs w:val="28"/>
        </w:rPr>
        <w:t>по желанию могут:</w:t>
      </w:r>
    </w:p>
    <w:p w14:paraId="482EAEAA" w14:textId="5173309A" w:rsidR="00E60CC8" w:rsidRPr="00E43B5D" w:rsidRDefault="00E43B5D" w:rsidP="00A56E9E">
      <w:pPr>
        <w:pStyle w:val="a4"/>
        <w:spacing w:after="0" w:afterAutospacing="0"/>
        <w:ind w:firstLine="709"/>
        <w:jc w:val="both"/>
        <w:rPr>
          <w:sz w:val="28"/>
          <w:szCs w:val="28"/>
        </w:rPr>
      </w:pPr>
      <w:r w:rsidRPr="00E43B5D">
        <w:rPr>
          <w:sz w:val="28"/>
          <w:szCs w:val="28"/>
        </w:rPr>
        <w:t xml:space="preserve">– </w:t>
      </w:r>
      <w:r w:rsidR="00392C8B" w:rsidRPr="00E43B5D">
        <w:rPr>
          <w:sz w:val="28"/>
          <w:szCs w:val="28"/>
        </w:rPr>
        <w:t>обучающиеся СПО</w:t>
      </w:r>
      <w:r w:rsidRPr="00E43B5D">
        <w:rPr>
          <w:sz w:val="28"/>
          <w:szCs w:val="28"/>
        </w:rPr>
        <w:t>;</w:t>
      </w:r>
    </w:p>
    <w:p w14:paraId="41EF8D0B" w14:textId="77777777" w:rsidR="00392C8B" w:rsidRPr="00E43B5D" w:rsidRDefault="008758DD" w:rsidP="00A56E9E">
      <w:pPr>
        <w:pStyle w:val="a4"/>
        <w:ind w:firstLine="709"/>
        <w:jc w:val="both"/>
        <w:rPr>
          <w:sz w:val="28"/>
          <w:szCs w:val="28"/>
        </w:rPr>
      </w:pPr>
      <w:r w:rsidRPr="00E43B5D">
        <w:rPr>
          <w:sz w:val="28"/>
          <w:szCs w:val="28"/>
        </w:rPr>
        <w:t xml:space="preserve">– </w:t>
      </w:r>
      <w:r w:rsidR="00A41C51" w:rsidRPr="00E43B5D">
        <w:rPr>
          <w:sz w:val="28"/>
          <w:szCs w:val="28"/>
        </w:rPr>
        <w:t xml:space="preserve">обучающиеся </w:t>
      </w:r>
      <w:r w:rsidR="00A41C51" w:rsidRPr="00E43B5D">
        <w:rPr>
          <w:sz w:val="28"/>
          <w:szCs w:val="28"/>
          <w:lang w:val="en-US"/>
        </w:rPr>
        <w:t>XI</w:t>
      </w:r>
      <w:r w:rsidR="00A41C51" w:rsidRPr="00E43B5D">
        <w:rPr>
          <w:sz w:val="28"/>
          <w:szCs w:val="28"/>
        </w:rPr>
        <w:t xml:space="preserve"> (</w:t>
      </w:r>
      <w:r w:rsidR="00A41C51" w:rsidRPr="00E43B5D">
        <w:rPr>
          <w:sz w:val="28"/>
          <w:szCs w:val="28"/>
          <w:lang w:val="en-US"/>
        </w:rPr>
        <w:t>XII</w:t>
      </w:r>
      <w:r w:rsidR="00A41C51" w:rsidRPr="00E43B5D">
        <w:rPr>
          <w:sz w:val="28"/>
          <w:szCs w:val="28"/>
        </w:rPr>
        <w:t>) классов, имеющие годовые отметки не ниже удовлетворительных по всем учебным предметам учебного плана за предпоследний год обучения</w:t>
      </w:r>
      <w:r w:rsidR="00F9159E" w:rsidRPr="00E43B5D">
        <w:rPr>
          <w:sz w:val="28"/>
          <w:szCs w:val="28"/>
        </w:rPr>
        <w:t>, допускаются к сдаче</w:t>
      </w:r>
      <w:r w:rsidR="00A41C51" w:rsidRPr="00E43B5D">
        <w:rPr>
          <w:sz w:val="28"/>
          <w:szCs w:val="28"/>
        </w:rPr>
        <w:t xml:space="preserve"> </w:t>
      </w:r>
      <w:r w:rsidR="00392C8B" w:rsidRPr="00E43B5D">
        <w:rPr>
          <w:sz w:val="28"/>
          <w:szCs w:val="28"/>
        </w:rPr>
        <w:t>экзамен</w:t>
      </w:r>
      <w:r w:rsidR="00F9159E" w:rsidRPr="00E43B5D">
        <w:rPr>
          <w:sz w:val="28"/>
          <w:szCs w:val="28"/>
        </w:rPr>
        <w:t>ов</w:t>
      </w:r>
      <w:r w:rsidR="00392C8B" w:rsidRPr="00E43B5D">
        <w:rPr>
          <w:sz w:val="28"/>
          <w:szCs w:val="28"/>
        </w:rPr>
        <w:t xml:space="preserve"> по учебным предметам, осво</w:t>
      </w:r>
      <w:r w:rsidR="00F9159E" w:rsidRPr="00E43B5D">
        <w:rPr>
          <w:sz w:val="28"/>
          <w:szCs w:val="28"/>
        </w:rPr>
        <w:t>ение которых завершилось ранее</w:t>
      </w:r>
      <w:r w:rsidRPr="00E43B5D">
        <w:rPr>
          <w:sz w:val="28"/>
          <w:szCs w:val="28"/>
        </w:rPr>
        <w:t>;</w:t>
      </w:r>
    </w:p>
    <w:p w14:paraId="6A4B91F9" w14:textId="4EC44F1C" w:rsidR="008758DD" w:rsidRPr="00E43B5D" w:rsidRDefault="008758DD" w:rsidP="00A56E9E">
      <w:pPr>
        <w:pStyle w:val="a4"/>
        <w:ind w:firstLine="709"/>
        <w:jc w:val="both"/>
        <w:rPr>
          <w:sz w:val="28"/>
          <w:szCs w:val="28"/>
        </w:rPr>
      </w:pPr>
      <w:r w:rsidRPr="00E43B5D">
        <w:rPr>
          <w:sz w:val="28"/>
          <w:szCs w:val="28"/>
        </w:rPr>
        <w:t>– 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00E43B5D">
        <w:rPr>
          <w:sz w:val="28"/>
          <w:szCs w:val="28"/>
        </w:rPr>
        <w:t>;</w:t>
      </w:r>
    </w:p>
    <w:p w14:paraId="16F81BAB" w14:textId="77777777" w:rsidR="00E43B5D" w:rsidRPr="00E43B5D" w:rsidRDefault="00E43B5D" w:rsidP="00E43B5D">
      <w:pPr>
        <w:pStyle w:val="a4"/>
        <w:ind w:firstLine="709"/>
        <w:jc w:val="both"/>
        <w:rPr>
          <w:sz w:val="28"/>
          <w:szCs w:val="28"/>
        </w:rPr>
      </w:pPr>
      <w:r w:rsidRPr="00E43B5D">
        <w:rPr>
          <w:sz w:val="28"/>
          <w:szCs w:val="28"/>
        </w:rPr>
        <w:t xml:space="preserve">– </w:t>
      </w:r>
      <w:r w:rsidRPr="00E43B5D">
        <w:rPr>
          <w:color w:val="22272F"/>
          <w:sz w:val="28"/>
          <w:szCs w:val="28"/>
          <w:shd w:val="clear" w:color="auto" w:fill="FFFFFF"/>
        </w:rPr>
        <w:t>обучающихся, получающих среднее общее образование в иностранных ОО</w:t>
      </w:r>
      <w:r w:rsidRPr="00E43B5D">
        <w:rPr>
          <w:sz w:val="28"/>
          <w:szCs w:val="28"/>
        </w:rPr>
        <w:t>;</w:t>
      </w:r>
    </w:p>
    <w:p w14:paraId="33165E40" w14:textId="77777777" w:rsidR="00E43B5D" w:rsidRDefault="00E43B5D" w:rsidP="00E43B5D">
      <w:pPr>
        <w:pStyle w:val="a4"/>
        <w:spacing w:after="0" w:afterAutospacing="0"/>
        <w:ind w:firstLine="709"/>
        <w:jc w:val="both"/>
        <w:rPr>
          <w:sz w:val="28"/>
          <w:szCs w:val="28"/>
          <w:shd w:val="clear" w:color="auto" w:fill="FFFFFF"/>
        </w:rPr>
      </w:pPr>
    </w:p>
    <w:p w14:paraId="0A6AC4BA" w14:textId="5C1BD710" w:rsidR="0054197E" w:rsidRPr="0054197E" w:rsidRDefault="0054197E" w:rsidP="00A56E9E">
      <w:pPr>
        <w:pStyle w:val="a4"/>
        <w:ind w:firstLine="709"/>
        <w:jc w:val="both"/>
        <w:rPr>
          <w:sz w:val="28"/>
          <w:szCs w:val="28"/>
        </w:rPr>
      </w:pPr>
      <w:r w:rsidRPr="0054197E">
        <w:rPr>
          <w:sz w:val="28"/>
          <w:szCs w:val="28"/>
          <w:shd w:val="clear" w:color="auto" w:fill="FFFFFF"/>
        </w:rPr>
        <w:t>Для выпускников прошлых лет ЕГЭ проводится в резервные сроки основного периода проведения экзаменов.</w:t>
      </w:r>
    </w:p>
    <w:p w14:paraId="09B2589C" w14:textId="77777777" w:rsidR="00A67A69" w:rsidRPr="0054197E" w:rsidRDefault="00A67A69" w:rsidP="00BE56B6">
      <w:pPr>
        <w:tabs>
          <w:tab w:val="num" w:pos="0"/>
          <w:tab w:val="left" w:pos="720"/>
          <w:tab w:val="left" w:pos="1440"/>
        </w:tabs>
        <w:spacing w:after="120"/>
        <w:ind w:left="283"/>
        <w:jc w:val="right"/>
      </w:pPr>
    </w:p>
    <w:sectPr w:rsidR="00A67A69" w:rsidRPr="0054197E" w:rsidSect="003D4915">
      <w:pgSz w:w="11906" w:h="16838"/>
      <w:pgMar w:top="993"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2247"/>
        </w:tabs>
        <w:ind w:left="1113" w:firstLine="709"/>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2214"/>
        </w:tabs>
        <w:ind w:left="1080" w:firstLine="709"/>
      </w:pPr>
      <w:rPr>
        <w:rFonts w:ascii="Symbol" w:hAnsi="Symbol"/>
      </w:rPr>
    </w:lvl>
  </w:abstractNum>
  <w:abstractNum w:abstractNumId="2"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2"/>
        </w:tabs>
        <w:ind w:left="121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A4465E"/>
    <w:multiLevelType w:val="multilevel"/>
    <w:tmpl w:val="1FC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903832">
    <w:abstractNumId w:val="5"/>
  </w:num>
  <w:num w:numId="2" w16cid:durableId="1216162548">
    <w:abstractNumId w:val="3"/>
  </w:num>
  <w:num w:numId="3" w16cid:durableId="149044327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78"/>
    <w:rsid w:val="00006ABF"/>
    <w:rsid w:val="000109BF"/>
    <w:rsid w:val="0001110F"/>
    <w:rsid w:val="00013C5C"/>
    <w:rsid w:val="00020281"/>
    <w:rsid w:val="00024FF1"/>
    <w:rsid w:val="00027820"/>
    <w:rsid w:val="00033BCF"/>
    <w:rsid w:val="000354A6"/>
    <w:rsid w:val="000358D4"/>
    <w:rsid w:val="00037CB1"/>
    <w:rsid w:val="00041AC0"/>
    <w:rsid w:val="00042115"/>
    <w:rsid w:val="00044E12"/>
    <w:rsid w:val="000456C7"/>
    <w:rsid w:val="0005113E"/>
    <w:rsid w:val="00051A42"/>
    <w:rsid w:val="0005338B"/>
    <w:rsid w:val="000549B6"/>
    <w:rsid w:val="00054F83"/>
    <w:rsid w:val="0005535C"/>
    <w:rsid w:val="000642E9"/>
    <w:rsid w:val="00064A1D"/>
    <w:rsid w:val="000653FB"/>
    <w:rsid w:val="00065DDA"/>
    <w:rsid w:val="000663DC"/>
    <w:rsid w:val="00066F5D"/>
    <w:rsid w:val="000674FF"/>
    <w:rsid w:val="00067D16"/>
    <w:rsid w:val="00073174"/>
    <w:rsid w:val="00073E3B"/>
    <w:rsid w:val="000740FE"/>
    <w:rsid w:val="000756E0"/>
    <w:rsid w:val="00075728"/>
    <w:rsid w:val="00076657"/>
    <w:rsid w:val="000776E1"/>
    <w:rsid w:val="00082CA3"/>
    <w:rsid w:val="00083606"/>
    <w:rsid w:val="00084B9A"/>
    <w:rsid w:val="0008617F"/>
    <w:rsid w:val="00086277"/>
    <w:rsid w:val="00087427"/>
    <w:rsid w:val="000879EA"/>
    <w:rsid w:val="00087A03"/>
    <w:rsid w:val="00087A06"/>
    <w:rsid w:val="00087DDD"/>
    <w:rsid w:val="000900AE"/>
    <w:rsid w:val="00090383"/>
    <w:rsid w:val="000909ED"/>
    <w:rsid w:val="0009101D"/>
    <w:rsid w:val="000947E6"/>
    <w:rsid w:val="0009676F"/>
    <w:rsid w:val="000A1BD6"/>
    <w:rsid w:val="000A2E4E"/>
    <w:rsid w:val="000A61D3"/>
    <w:rsid w:val="000B149A"/>
    <w:rsid w:val="000B26CA"/>
    <w:rsid w:val="000B2F19"/>
    <w:rsid w:val="000B426F"/>
    <w:rsid w:val="000B6379"/>
    <w:rsid w:val="000C0299"/>
    <w:rsid w:val="000C0E2E"/>
    <w:rsid w:val="000C2848"/>
    <w:rsid w:val="000C3050"/>
    <w:rsid w:val="000C4DBB"/>
    <w:rsid w:val="000C720C"/>
    <w:rsid w:val="000C77CA"/>
    <w:rsid w:val="000D162B"/>
    <w:rsid w:val="000D3518"/>
    <w:rsid w:val="000D3F9E"/>
    <w:rsid w:val="000D6438"/>
    <w:rsid w:val="000D648B"/>
    <w:rsid w:val="000E538B"/>
    <w:rsid w:val="000E5453"/>
    <w:rsid w:val="000E7A6E"/>
    <w:rsid w:val="000F1044"/>
    <w:rsid w:val="000F11D1"/>
    <w:rsid w:val="000F4143"/>
    <w:rsid w:val="000F451F"/>
    <w:rsid w:val="000F7141"/>
    <w:rsid w:val="00100B99"/>
    <w:rsid w:val="00102227"/>
    <w:rsid w:val="00102281"/>
    <w:rsid w:val="0010327E"/>
    <w:rsid w:val="00110495"/>
    <w:rsid w:val="00112CE7"/>
    <w:rsid w:val="00113701"/>
    <w:rsid w:val="00115C0E"/>
    <w:rsid w:val="00124D89"/>
    <w:rsid w:val="001250D5"/>
    <w:rsid w:val="00125AB7"/>
    <w:rsid w:val="00125CEB"/>
    <w:rsid w:val="001274C2"/>
    <w:rsid w:val="0012791E"/>
    <w:rsid w:val="00131467"/>
    <w:rsid w:val="00132555"/>
    <w:rsid w:val="00136B2E"/>
    <w:rsid w:val="0014024A"/>
    <w:rsid w:val="00141450"/>
    <w:rsid w:val="00143BDA"/>
    <w:rsid w:val="00146D48"/>
    <w:rsid w:val="0015578C"/>
    <w:rsid w:val="00157BFA"/>
    <w:rsid w:val="00164123"/>
    <w:rsid w:val="00165E78"/>
    <w:rsid w:val="00166484"/>
    <w:rsid w:val="0016689A"/>
    <w:rsid w:val="00172D82"/>
    <w:rsid w:val="001753FF"/>
    <w:rsid w:val="001759B6"/>
    <w:rsid w:val="001770FD"/>
    <w:rsid w:val="001773CC"/>
    <w:rsid w:val="00180101"/>
    <w:rsid w:val="00180C7D"/>
    <w:rsid w:val="001858AC"/>
    <w:rsid w:val="00186493"/>
    <w:rsid w:val="00187D20"/>
    <w:rsid w:val="00187E10"/>
    <w:rsid w:val="0019092F"/>
    <w:rsid w:val="001A1721"/>
    <w:rsid w:val="001A36BC"/>
    <w:rsid w:val="001A408A"/>
    <w:rsid w:val="001A4AD6"/>
    <w:rsid w:val="001A76D0"/>
    <w:rsid w:val="001B00E7"/>
    <w:rsid w:val="001B24DD"/>
    <w:rsid w:val="001B470A"/>
    <w:rsid w:val="001C3BC4"/>
    <w:rsid w:val="001D1E18"/>
    <w:rsid w:val="001D5188"/>
    <w:rsid w:val="001E29B1"/>
    <w:rsid w:val="001E2A23"/>
    <w:rsid w:val="001E3C93"/>
    <w:rsid w:val="001E59FA"/>
    <w:rsid w:val="001E75FF"/>
    <w:rsid w:val="001F0C94"/>
    <w:rsid w:val="001F217F"/>
    <w:rsid w:val="001F3134"/>
    <w:rsid w:val="001F5E5B"/>
    <w:rsid w:val="00200BDF"/>
    <w:rsid w:val="00204D5C"/>
    <w:rsid w:val="00206F09"/>
    <w:rsid w:val="00210067"/>
    <w:rsid w:val="00214C75"/>
    <w:rsid w:val="00216D32"/>
    <w:rsid w:val="00220BA3"/>
    <w:rsid w:val="00225500"/>
    <w:rsid w:val="002335FF"/>
    <w:rsid w:val="00233FF2"/>
    <w:rsid w:val="00234BE9"/>
    <w:rsid w:val="00234F66"/>
    <w:rsid w:val="002355C9"/>
    <w:rsid w:val="00235957"/>
    <w:rsid w:val="00241667"/>
    <w:rsid w:val="00241702"/>
    <w:rsid w:val="00241FD1"/>
    <w:rsid w:val="00243DA4"/>
    <w:rsid w:val="00244790"/>
    <w:rsid w:val="00244F07"/>
    <w:rsid w:val="00246069"/>
    <w:rsid w:val="00246101"/>
    <w:rsid w:val="002502D1"/>
    <w:rsid w:val="00251C7D"/>
    <w:rsid w:val="002539B3"/>
    <w:rsid w:val="00257C1D"/>
    <w:rsid w:val="002600D1"/>
    <w:rsid w:val="00261F21"/>
    <w:rsid w:val="00262FA1"/>
    <w:rsid w:val="00267C75"/>
    <w:rsid w:val="00270951"/>
    <w:rsid w:val="00273F07"/>
    <w:rsid w:val="002766AD"/>
    <w:rsid w:val="00281B95"/>
    <w:rsid w:val="002826B4"/>
    <w:rsid w:val="002850CB"/>
    <w:rsid w:val="00285C1F"/>
    <w:rsid w:val="002868DF"/>
    <w:rsid w:val="002905FB"/>
    <w:rsid w:val="00290BF2"/>
    <w:rsid w:val="00291A92"/>
    <w:rsid w:val="002929E2"/>
    <w:rsid w:val="00294E63"/>
    <w:rsid w:val="00295ABC"/>
    <w:rsid w:val="00297C76"/>
    <w:rsid w:val="00297D3B"/>
    <w:rsid w:val="002A17C0"/>
    <w:rsid w:val="002A40D4"/>
    <w:rsid w:val="002B2054"/>
    <w:rsid w:val="002B2712"/>
    <w:rsid w:val="002B6795"/>
    <w:rsid w:val="002C05E6"/>
    <w:rsid w:val="002C5703"/>
    <w:rsid w:val="002C5EDA"/>
    <w:rsid w:val="002C6524"/>
    <w:rsid w:val="002C6AB6"/>
    <w:rsid w:val="002C6E25"/>
    <w:rsid w:val="002D010D"/>
    <w:rsid w:val="002D07FA"/>
    <w:rsid w:val="002D118E"/>
    <w:rsid w:val="002D3A33"/>
    <w:rsid w:val="002D5BDC"/>
    <w:rsid w:val="002D6330"/>
    <w:rsid w:val="002D64EE"/>
    <w:rsid w:val="002D6EC8"/>
    <w:rsid w:val="002D7B9F"/>
    <w:rsid w:val="002D7BD7"/>
    <w:rsid w:val="002E17E6"/>
    <w:rsid w:val="002E5827"/>
    <w:rsid w:val="002E7167"/>
    <w:rsid w:val="002E723F"/>
    <w:rsid w:val="002F142A"/>
    <w:rsid w:val="002F3647"/>
    <w:rsid w:val="002F3927"/>
    <w:rsid w:val="002F4FE3"/>
    <w:rsid w:val="002F7A53"/>
    <w:rsid w:val="00300A39"/>
    <w:rsid w:val="00301A75"/>
    <w:rsid w:val="003028EB"/>
    <w:rsid w:val="003032FA"/>
    <w:rsid w:val="00304015"/>
    <w:rsid w:val="00305323"/>
    <w:rsid w:val="003131B8"/>
    <w:rsid w:val="00315E50"/>
    <w:rsid w:val="00317F7F"/>
    <w:rsid w:val="00320C46"/>
    <w:rsid w:val="00323400"/>
    <w:rsid w:val="003235FD"/>
    <w:rsid w:val="003247F3"/>
    <w:rsid w:val="00326A78"/>
    <w:rsid w:val="003306C9"/>
    <w:rsid w:val="00330CB2"/>
    <w:rsid w:val="00330D26"/>
    <w:rsid w:val="0033222B"/>
    <w:rsid w:val="00333A01"/>
    <w:rsid w:val="0034092B"/>
    <w:rsid w:val="00343934"/>
    <w:rsid w:val="003441D0"/>
    <w:rsid w:val="00346DEA"/>
    <w:rsid w:val="0035274A"/>
    <w:rsid w:val="0035499B"/>
    <w:rsid w:val="003557CB"/>
    <w:rsid w:val="00372A3E"/>
    <w:rsid w:val="00373A6D"/>
    <w:rsid w:val="00373AD7"/>
    <w:rsid w:val="00374BB4"/>
    <w:rsid w:val="0037555E"/>
    <w:rsid w:val="003759AE"/>
    <w:rsid w:val="0037635F"/>
    <w:rsid w:val="0037737B"/>
    <w:rsid w:val="00380697"/>
    <w:rsid w:val="00384DF6"/>
    <w:rsid w:val="0038577D"/>
    <w:rsid w:val="0038747D"/>
    <w:rsid w:val="00387701"/>
    <w:rsid w:val="0039137C"/>
    <w:rsid w:val="00392C8B"/>
    <w:rsid w:val="003A3850"/>
    <w:rsid w:val="003A6ED4"/>
    <w:rsid w:val="003A7918"/>
    <w:rsid w:val="003A7E60"/>
    <w:rsid w:val="003B1BEF"/>
    <w:rsid w:val="003B4CB1"/>
    <w:rsid w:val="003C0E34"/>
    <w:rsid w:val="003C3886"/>
    <w:rsid w:val="003C4582"/>
    <w:rsid w:val="003C4AE4"/>
    <w:rsid w:val="003D100C"/>
    <w:rsid w:val="003D4915"/>
    <w:rsid w:val="003D7C55"/>
    <w:rsid w:val="003D7C8F"/>
    <w:rsid w:val="003E1826"/>
    <w:rsid w:val="003E48B3"/>
    <w:rsid w:val="003E73CE"/>
    <w:rsid w:val="003F0294"/>
    <w:rsid w:val="003F0715"/>
    <w:rsid w:val="003F1B04"/>
    <w:rsid w:val="003F234F"/>
    <w:rsid w:val="003F5D5F"/>
    <w:rsid w:val="003F5DC9"/>
    <w:rsid w:val="00406209"/>
    <w:rsid w:val="00411949"/>
    <w:rsid w:val="00412956"/>
    <w:rsid w:val="00412AD9"/>
    <w:rsid w:val="00422A5F"/>
    <w:rsid w:val="00426A87"/>
    <w:rsid w:val="0042763A"/>
    <w:rsid w:val="0043037C"/>
    <w:rsid w:val="00431CD6"/>
    <w:rsid w:val="0043222B"/>
    <w:rsid w:val="00433F03"/>
    <w:rsid w:val="00434163"/>
    <w:rsid w:val="00434DD5"/>
    <w:rsid w:val="00442394"/>
    <w:rsid w:val="00443412"/>
    <w:rsid w:val="00445541"/>
    <w:rsid w:val="0044556A"/>
    <w:rsid w:val="00445A4B"/>
    <w:rsid w:val="00445EF3"/>
    <w:rsid w:val="004463CB"/>
    <w:rsid w:val="00450DE9"/>
    <w:rsid w:val="00472354"/>
    <w:rsid w:val="00472BBB"/>
    <w:rsid w:val="00475F85"/>
    <w:rsid w:val="004769AA"/>
    <w:rsid w:val="00480B76"/>
    <w:rsid w:val="00480F9D"/>
    <w:rsid w:val="0048434C"/>
    <w:rsid w:val="00484F81"/>
    <w:rsid w:val="0048503D"/>
    <w:rsid w:val="004907AF"/>
    <w:rsid w:val="00490B5C"/>
    <w:rsid w:val="004927CB"/>
    <w:rsid w:val="00492803"/>
    <w:rsid w:val="004974B0"/>
    <w:rsid w:val="00497C0F"/>
    <w:rsid w:val="004A01A7"/>
    <w:rsid w:val="004A2F73"/>
    <w:rsid w:val="004A529B"/>
    <w:rsid w:val="004B0830"/>
    <w:rsid w:val="004B0985"/>
    <w:rsid w:val="004B23B1"/>
    <w:rsid w:val="004C0D73"/>
    <w:rsid w:val="004C49EB"/>
    <w:rsid w:val="004C6C76"/>
    <w:rsid w:val="004D0EBB"/>
    <w:rsid w:val="004D186C"/>
    <w:rsid w:val="004D335C"/>
    <w:rsid w:val="004D3651"/>
    <w:rsid w:val="004D57BB"/>
    <w:rsid w:val="004D590F"/>
    <w:rsid w:val="004D5CEA"/>
    <w:rsid w:val="004D72F3"/>
    <w:rsid w:val="004E0AEC"/>
    <w:rsid w:val="004E1753"/>
    <w:rsid w:val="004E211E"/>
    <w:rsid w:val="004E3E29"/>
    <w:rsid w:val="004E4754"/>
    <w:rsid w:val="004E51CB"/>
    <w:rsid w:val="004E71A5"/>
    <w:rsid w:val="004E74FA"/>
    <w:rsid w:val="004F7031"/>
    <w:rsid w:val="004F7303"/>
    <w:rsid w:val="0050341D"/>
    <w:rsid w:val="00503D8F"/>
    <w:rsid w:val="005040F9"/>
    <w:rsid w:val="00505EB2"/>
    <w:rsid w:val="00506266"/>
    <w:rsid w:val="00510AFB"/>
    <w:rsid w:val="00511CC1"/>
    <w:rsid w:val="005154FB"/>
    <w:rsid w:val="00515DDE"/>
    <w:rsid w:val="00522A66"/>
    <w:rsid w:val="00524463"/>
    <w:rsid w:val="00524BBE"/>
    <w:rsid w:val="00527940"/>
    <w:rsid w:val="00536649"/>
    <w:rsid w:val="00536D8D"/>
    <w:rsid w:val="0054021E"/>
    <w:rsid w:val="005417DE"/>
    <w:rsid w:val="0054197E"/>
    <w:rsid w:val="00542C52"/>
    <w:rsid w:val="00544476"/>
    <w:rsid w:val="00545FB4"/>
    <w:rsid w:val="0055142E"/>
    <w:rsid w:val="00554EF9"/>
    <w:rsid w:val="0055554C"/>
    <w:rsid w:val="00571E44"/>
    <w:rsid w:val="005825D8"/>
    <w:rsid w:val="00582A5B"/>
    <w:rsid w:val="00595029"/>
    <w:rsid w:val="00596927"/>
    <w:rsid w:val="005A610B"/>
    <w:rsid w:val="005B0EC7"/>
    <w:rsid w:val="005B109A"/>
    <w:rsid w:val="005B24F1"/>
    <w:rsid w:val="005B2B01"/>
    <w:rsid w:val="005B5B05"/>
    <w:rsid w:val="005B7750"/>
    <w:rsid w:val="005C0313"/>
    <w:rsid w:val="005C1B6B"/>
    <w:rsid w:val="005C487C"/>
    <w:rsid w:val="005C72DF"/>
    <w:rsid w:val="005D0C16"/>
    <w:rsid w:val="005D1BF6"/>
    <w:rsid w:val="005D1CD5"/>
    <w:rsid w:val="005D2E90"/>
    <w:rsid w:val="005D56F0"/>
    <w:rsid w:val="005D5FE8"/>
    <w:rsid w:val="005E46D2"/>
    <w:rsid w:val="005E7BBD"/>
    <w:rsid w:val="005F050B"/>
    <w:rsid w:val="005F0F5A"/>
    <w:rsid w:val="005F21C8"/>
    <w:rsid w:val="005F42F2"/>
    <w:rsid w:val="005F4C0E"/>
    <w:rsid w:val="005F7207"/>
    <w:rsid w:val="005F7C0D"/>
    <w:rsid w:val="00601404"/>
    <w:rsid w:val="006015DC"/>
    <w:rsid w:val="006043F2"/>
    <w:rsid w:val="00612ACC"/>
    <w:rsid w:val="006203B1"/>
    <w:rsid w:val="0062162B"/>
    <w:rsid w:val="006229E6"/>
    <w:rsid w:val="006231FB"/>
    <w:rsid w:val="006267AB"/>
    <w:rsid w:val="0063005D"/>
    <w:rsid w:val="006301A4"/>
    <w:rsid w:val="006361E5"/>
    <w:rsid w:val="006376E5"/>
    <w:rsid w:val="006378CE"/>
    <w:rsid w:val="00640887"/>
    <w:rsid w:val="00641189"/>
    <w:rsid w:val="00641FFF"/>
    <w:rsid w:val="00642AB1"/>
    <w:rsid w:val="006451AB"/>
    <w:rsid w:val="006458D2"/>
    <w:rsid w:val="0065033F"/>
    <w:rsid w:val="00652845"/>
    <w:rsid w:val="00653182"/>
    <w:rsid w:val="00653BC0"/>
    <w:rsid w:val="00655AEE"/>
    <w:rsid w:val="006560B2"/>
    <w:rsid w:val="006576FA"/>
    <w:rsid w:val="00662F0C"/>
    <w:rsid w:val="0066303C"/>
    <w:rsid w:val="006724CF"/>
    <w:rsid w:val="00673F38"/>
    <w:rsid w:val="00674611"/>
    <w:rsid w:val="00677C3A"/>
    <w:rsid w:val="0068126E"/>
    <w:rsid w:val="00681BB0"/>
    <w:rsid w:val="00682BAF"/>
    <w:rsid w:val="00685419"/>
    <w:rsid w:val="00694C4B"/>
    <w:rsid w:val="006971C2"/>
    <w:rsid w:val="006A2B4A"/>
    <w:rsid w:val="006A31DD"/>
    <w:rsid w:val="006A63C5"/>
    <w:rsid w:val="006B21F4"/>
    <w:rsid w:val="006B286C"/>
    <w:rsid w:val="006B34A2"/>
    <w:rsid w:val="006B7F0C"/>
    <w:rsid w:val="006C316A"/>
    <w:rsid w:val="006C3FBD"/>
    <w:rsid w:val="006C4996"/>
    <w:rsid w:val="006C61CC"/>
    <w:rsid w:val="006C6350"/>
    <w:rsid w:val="006D21FC"/>
    <w:rsid w:val="006D399B"/>
    <w:rsid w:val="006D47AF"/>
    <w:rsid w:val="006D739E"/>
    <w:rsid w:val="006E115E"/>
    <w:rsid w:val="006E1E86"/>
    <w:rsid w:val="006E2536"/>
    <w:rsid w:val="006E6EB2"/>
    <w:rsid w:val="006F1985"/>
    <w:rsid w:val="006F3AB3"/>
    <w:rsid w:val="006F6B3F"/>
    <w:rsid w:val="00703BDC"/>
    <w:rsid w:val="00705078"/>
    <w:rsid w:val="00705DAF"/>
    <w:rsid w:val="00707E80"/>
    <w:rsid w:val="0071247C"/>
    <w:rsid w:val="00714D18"/>
    <w:rsid w:val="00717FE2"/>
    <w:rsid w:val="00721AAA"/>
    <w:rsid w:val="00721AD8"/>
    <w:rsid w:val="00722821"/>
    <w:rsid w:val="00723A6B"/>
    <w:rsid w:val="00723B6D"/>
    <w:rsid w:val="00723B8B"/>
    <w:rsid w:val="007258E8"/>
    <w:rsid w:val="007324D8"/>
    <w:rsid w:val="00732691"/>
    <w:rsid w:val="007339DD"/>
    <w:rsid w:val="00734B16"/>
    <w:rsid w:val="00736971"/>
    <w:rsid w:val="0074062E"/>
    <w:rsid w:val="0074156B"/>
    <w:rsid w:val="00746DE9"/>
    <w:rsid w:val="007516F9"/>
    <w:rsid w:val="00751BDD"/>
    <w:rsid w:val="00752439"/>
    <w:rsid w:val="0076116B"/>
    <w:rsid w:val="007611F0"/>
    <w:rsid w:val="00761DE9"/>
    <w:rsid w:val="007671C8"/>
    <w:rsid w:val="00771615"/>
    <w:rsid w:val="00772542"/>
    <w:rsid w:val="00772E52"/>
    <w:rsid w:val="007751DC"/>
    <w:rsid w:val="00775BD4"/>
    <w:rsid w:val="00775E53"/>
    <w:rsid w:val="007772D7"/>
    <w:rsid w:val="0078122B"/>
    <w:rsid w:val="00782871"/>
    <w:rsid w:val="007829F2"/>
    <w:rsid w:val="00782B03"/>
    <w:rsid w:val="00782C47"/>
    <w:rsid w:val="00783B5F"/>
    <w:rsid w:val="007957A6"/>
    <w:rsid w:val="007959F0"/>
    <w:rsid w:val="0079691B"/>
    <w:rsid w:val="00797324"/>
    <w:rsid w:val="007A1D5A"/>
    <w:rsid w:val="007A35C1"/>
    <w:rsid w:val="007A4DC8"/>
    <w:rsid w:val="007A6ACC"/>
    <w:rsid w:val="007B05AD"/>
    <w:rsid w:val="007B1716"/>
    <w:rsid w:val="007B3435"/>
    <w:rsid w:val="007B4512"/>
    <w:rsid w:val="007B547F"/>
    <w:rsid w:val="007C00AC"/>
    <w:rsid w:val="007C063F"/>
    <w:rsid w:val="007C0C0B"/>
    <w:rsid w:val="007C0DCC"/>
    <w:rsid w:val="007C22EB"/>
    <w:rsid w:val="007C4370"/>
    <w:rsid w:val="007C5DC9"/>
    <w:rsid w:val="007C6DE7"/>
    <w:rsid w:val="007C7B06"/>
    <w:rsid w:val="007C7FDA"/>
    <w:rsid w:val="007D1FFE"/>
    <w:rsid w:val="007D7FF2"/>
    <w:rsid w:val="007E64B8"/>
    <w:rsid w:val="007E7B8A"/>
    <w:rsid w:val="007F0AF8"/>
    <w:rsid w:val="007F6DAC"/>
    <w:rsid w:val="007F79BB"/>
    <w:rsid w:val="00802998"/>
    <w:rsid w:val="008052E4"/>
    <w:rsid w:val="008135BE"/>
    <w:rsid w:val="00813CF6"/>
    <w:rsid w:val="00815F05"/>
    <w:rsid w:val="00822B23"/>
    <w:rsid w:val="008300E0"/>
    <w:rsid w:val="0083247B"/>
    <w:rsid w:val="0083525C"/>
    <w:rsid w:val="00837017"/>
    <w:rsid w:val="008370FE"/>
    <w:rsid w:val="0084026B"/>
    <w:rsid w:val="0084156F"/>
    <w:rsid w:val="00845370"/>
    <w:rsid w:val="00845EAC"/>
    <w:rsid w:val="00847BC8"/>
    <w:rsid w:val="00850177"/>
    <w:rsid w:val="00852C6E"/>
    <w:rsid w:val="0085519C"/>
    <w:rsid w:val="00860F47"/>
    <w:rsid w:val="008657BE"/>
    <w:rsid w:val="00865877"/>
    <w:rsid w:val="0086693C"/>
    <w:rsid w:val="00867499"/>
    <w:rsid w:val="0087084A"/>
    <w:rsid w:val="008708E0"/>
    <w:rsid w:val="008735F4"/>
    <w:rsid w:val="008758DD"/>
    <w:rsid w:val="008778E0"/>
    <w:rsid w:val="00885D02"/>
    <w:rsid w:val="00887F25"/>
    <w:rsid w:val="008933B1"/>
    <w:rsid w:val="00893A76"/>
    <w:rsid w:val="00894F59"/>
    <w:rsid w:val="0089763D"/>
    <w:rsid w:val="008A32C2"/>
    <w:rsid w:val="008A3678"/>
    <w:rsid w:val="008A3A20"/>
    <w:rsid w:val="008A3CD2"/>
    <w:rsid w:val="008A42D6"/>
    <w:rsid w:val="008A649A"/>
    <w:rsid w:val="008A7E1C"/>
    <w:rsid w:val="008B3084"/>
    <w:rsid w:val="008B5D5C"/>
    <w:rsid w:val="008C0DE2"/>
    <w:rsid w:val="008C2AE8"/>
    <w:rsid w:val="008C7FA5"/>
    <w:rsid w:val="008D1189"/>
    <w:rsid w:val="008D35F2"/>
    <w:rsid w:val="008D3A82"/>
    <w:rsid w:val="008D4492"/>
    <w:rsid w:val="008D47DB"/>
    <w:rsid w:val="008D4D12"/>
    <w:rsid w:val="008D530E"/>
    <w:rsid w:val="008D57FC"/>
    <w:rsid w:val="008D77D5"/>
    <w:rsid w:val="008E0DF9"/>
    <w:rsid w:val="008E1C8F"/>
    <w:rsid w:val="008E3D41"/>
    <w:rsid w:val="008E4B28"/>
    <w:rsid w:val="008F1194"/>
    <w:rsid w:val="008F3E42"/>
    <w:rsid w:val="008F69E8"/>
    <w:rsid w:val="00900E59"/>
    <w:rsid w:val="00901E55"/>
    <w:rsid w:val="00902DA1"/>
    <w:rsid w:val="0090387A"/>
    <w:rsid w:val="00910420"/>
    <w:rsid w:val="0091053D"/>
    <w:rsid w:val="009113CD"/>
    <w:rsid w:val="009122EE"/>
    <w:rsid w:val="00914583"/>
    <w:rsid w:val="0091688C"/>
    <w:rsid w:val="00920290"/>
    <w:rsid w:val="0092136F"/>
    <w:rsid w:val="009245E6"/>
    <w:rsid w:val="009301FE"/>
    <w:rsid w:val="009304FB"/>
    <w:rsid w:val="009324EE"/>
    <w:rsid w:val="00932838"/>
    <w:rsid w:val="00944069"/>
    <w:rsid w:val="00946A28"/>
    <w:rsid w:val="00947AE8"/>
    <w:rsid w:val="00947DCF"/>
    <w:rsid w:val="00951E59"/>
    <w:rsid w:val="0095317B"/>
    <w:rsid w:val="00953193"/>
    <w:rsid w:val="00954EDF"/>
    <w:rsid w:val="00955DE1"/>
    <w:rsid w:val="009565AE"/>
    <w:rsid w:val="00957AD1"/>
    <w:rsid w:val="00963144"/>
    <w:rsid w:val="00964DEF"/>
    <w:rsid w:val="00970644"/>
    <w:rsid w:val="0097165D"/>
    <w:rsid w:val="009723C6"/>
    <w:rsid w:val="00976BC4"/>
    <w:rsid w:val="00980A86"/>
    <w:rsid w:val="0098402D"/>
    <w:rsid w:val="00984751"/>
    <w:rsid w:val="00985275"/>
    <w:rsid w:val="00986F61"/>
    <w:rsid w:val="009870CA"/>
    <w:rsid w:val="0099279D"/>
    <w:rsid w:val="00993FCB"/>
    <w:rsid w:val="00995B67"/>
    <w:rsid w:val="00996680"/>
    <w:rsid w:val="00997054"/>
    <w:rsid w:val="00997DEB"/>
    <w:rsid w:val="009A3014"/>
    <w:rsid w:val="009A4FDB"/>
    <w:rsid w:val="009A613F"/>
    <w:rsid w:val="009A6700"/>
    <w:rsid w:val="009B1AB2"/>
    <w:rsid w:val="009B21DB"/>
    <w:rsid w:val="009B3842"/>
    <w:rsid w:val="009B4527"/>
    <w:rsid w:val="009B4677"/>
    <w:rsid w:val="009B4A97"/>
    <w:rsid w:val="009B5A53"/>
    <w:rsid w:val="009B75F7"/>
    <w:rsid w:val="009C1FE5"/>
    <w:rsid w:val="009C242B"/>
    <w:rsid w:val="009C2EDD"/>
    <w:rsid w:val="009C741E"/>
    <w:rsid w:val="009D13BC"/>
    <w:rsid w:val="009D1924"/>
    <w:rsid w:val="009D1EDC"/>
    <w:rsid w:val="009D276B"/>
    <w:rsid w:val="009D36DF"/>
    <w:rsid w:val="009D61CB"/>
    <w:rsid w:val="009D7F2C"/>
    <w:rsid w:val="009E292E"/>
    <w:rsid w:val="009E409C"/>
    <w:rsid w:val="009F1B4D"/>
    <w:rsid w:val="009F27A8"/>
    <w:rsid w:val="009F606F"/>
    <w:rsid w:val="009F60A2"/>
    <w:rsid w:val="009F6DA5"/>
    <w:rsid w:val="00A00E55"/>
    <w:rsid w:val="00A00E76"/>
    <w:rsid w:val="00A02816"/>
    <w:rsid w:val="00A10BD2"/>
    <w:rsid w:val="00A117C4"/>
    <w:rsid w:val="00A11B62"/>
    <w:rsid w:val="00A129CD"/>
    <w:rsid w:val="00A141D4"/>
    <w:rsid w:val="00A16968"/>
    <w:rsid w:val="00A1774F"/>
    <w:rsid w:val="00A2014F"/>
    <w:rsid w:val="00A21AE5"/>
    <w:rsid w:val="00A2263E"/>
    <w:rsid w:val="00A24D0A"/>
    <w:rsid w:val="00A30AB0"/>
    <w:rsid w:val="00A31524"/>
    <w:rsid w:val="00A31ACA"/>
    <w:rsid w:val="00A35099"/>
    <w:rsid w:val="00A400C0"/>
    <w:rsid w:val="00A41C51"/>
    <w:rsid w:val="00A44EA5"/>
    <w:rsid w:val="00A44FD9"/>
    <w:rsid w:val="00A47230"/>
    <w:rsid w:val="00A47718"/>
    <w:rsid w:val="00A51F88"/>
    <w:rsid w:val="00A54E1E"/>
    <w:rsid w:val="00A56E9E"/>
    <w:rsid w:val="00A57935"/>
    <w:rsid w:val="00A57B73"/>
    <w:rsid w:val="00A641E5"/>
    <w:rsid w:val="00A658FC"/>
    <w:rsid w:val="00A65FB0"/>
    <w:rsid w:val="00A67A69"/>
    <w:rsid w:val="00A7102F"/>
    <w:rsid w:val="00A716F3"/>
    <w:rsid w:val="00A731DE"/>
    <w:rsid w:val="00A732E1"/>
    <w:rsid w:val="00A76AB8"/>
    <w:rsid w:val="00A77222"/>
    <w:rsid w:val="00A774D7"/>
    <w:rsid w:val="00A80180"/>
    <w:rsid w:val="00A80742"/>
    <w:rsid w:val="00A81E9C"/>
    <w:rsid w:val="00A82811"/>
    <w:rsid w:val="00A86066"/>
    <w:rsid w:val="00A86147"/>
    <w:rsid w:val="00A912AC"/>
    <w:rsid w:val="00A93E0A"/>
    <w:rsid w:val="00A96114"/>
    <w:rsid w:val="00AA192E"/>
    <w:rsid w:val="00AA730C"/>
    <w:rsid w:val="00AA77F1"/>
    <w:rsid w:val="00AB6D4F"/>
    <w:rsid w:val="00AB6E2D"/>
    <w:rsid w:val="00AB78D9"/>
    <w:rsid w:val="00AC072F"/>
    <w:rsid w:val="00AC2EE8"/>
    <w:rsid w:val="00AC5718"/>
    <w:rsid w:val="00AC6A46"/>
    <w:rsid w:val="00AD336D"/>
    <w:rsid w:val="00AD3CBA"/>
    <w:rsid w:val="00AD4224"/>
    <w:rsid w:val="00AD483B"/>
    <w:rsid w:val="00AD59F0"/>
    <w:rsid w:val="00AD72B7"/>
    <w:rsid w:val="00AD7D7E"/>
    <w:rsid w:val="00AE3253"/>
    <w:rsid w:val="00AE3698"/>
    <w:rsid w:val="00AE3BC8"/>
    <w:rsid w:val="00AE6185"/>
    <w:rsid w:val="00AE7856"/>
    <w:rsid w:val="00AF18C2"/>
    <w:rsid w:val="00AF1EEA"/>
    <w:rsid w:val="00AF2052"/>
    <w:rsid w:val="00AF273F"/>
    <w:rsid w:val="00AF28D8"/>
    <w:rsid w:val="00AF3A9D"/>
    <w:rsid w:val="00AF7491"/>
    <w:rsid w:val="00B01378"/>
    <w:rsid w:val="00B02603"/>
    <w:rsid w:val="00B078DB"/>
    <w:rsid w:val="00B07C31"/>
    <w:rsid w:val="00B10DEE"/>
    <w:rsid w:val="00B20516"/>
    <w:rsid w:val="00B2496C"/>
    <w:rsid w:val="00B26420"/>
    <w:rsid w:val="00B279EA"/>
    <w:rsid w:val="00B30276"/>
    <w:rsid w:val="00B328CB"/>
    <w:rsid w:val="00B3488A"/>
    <w:rsid w:val="00B35140"/>
    <w:rsid w:val="00B35E95"/>
    <w:rsid w:val="00B35FC3"/>
    <w:rsid w:val="00B4046E"/>
    <w:rsid w:val="00B40B21"/>
    <w:rsid w:val="00B42463"/>
    <w:rsid w:val="00B44C37"/>
    <w:rsid w:val="00B462E8"/>
    <w:rsid w:val="00B47298"/>
    <w:rsid w:val="00B472AE"/>
    <w:rsid w:val="00B47CB9"/>
    <w:rsid w:val="00B47F60"/>
    <w:rsid w:val="00B502C3"/>
    <w:rsid w:val="00B509CB"/>
    <w:rsid w:val="00B51353"/>
    <w:rsid w:val="00B52276"/>
    <w:rsid w:val="00B56DA1"/>
    <w:rsid w:val="00B6006A"/>
    <w:rsid w:val="00B622D5"/>
    <w:rsid w:val="00B659A8"/>
    <w:rsid w:val="00B66D5E"/>
    <w:rsid w:val="00B704E9"/>
    <w:rsid w:val="00B748C3"/>
    <w:rsid w:val="00B75421"/>
    <w:rsid w:val="00B7765A"/>
    <w:rsid w:val="00B845FD"/>
    <w:rsid w:val="00B8499D"/>
    <w:rsid w:val="00B84A4F"/>
    <w:rsid w:val="00B84E05"/>
    <w:rsid w:val="00B85277"/>
    <w:rsid w:val="00B94079"/>
    <w:rsid w:val="00B95896"/>
    <w:rsid w:val="00B962E7"/>
    <w:rsid w:val="00BA03F4"/>
    <w:rsid w:val="00BA0FAB"/>
    <w:rsid w:val="00BA34D1"/>
    <w:rsid w:val="00BA47E8"/>
    <w:rsid w:val="00BA52BA"/>
    <w:rsid w:val="00BA72E2"/>
    <w:rsid w:val="00BB475C"/>
    <w:rsid w:val="00BB695D"/>
    <w:rsid w:val="00BC6B80"/>
    <w:rsid w:val="00BD263C"/>
    <w:rsid w:val="00BD4683"/>
    <w:rsid w:val="00BD4925"/>
    <w:rsid w:val="00BD5598"/>
    <w:rsid w:val="00BD60B6"/>
    <w:rsid w:val="00BE1F53"/>
    <w:rsid w:val="00BE56B6"/>
    <w:rsid w:val="00BE58AE"/>
    <w:rsid w:val="00BF4130"/>
    <w:rsid w:val="00BF67AB"/>
    <w:rsid w:val="00C111CD"/>
    <w:rsid w:val="00C11787"/>
    <w:rsid w:val="00C11C13"/>
    <w:rsid w:val="00C30EE1"/>
    <w:rsid w:val="00C343E6"/>
    <w:rsid w:val="00C34507"/>
    <w:rsid w:val="00C346A0"/>
    <w:rsid w:val="00C41983"/>
    <w:rsid w:val="00C423BE"/>
    <w:rsid w:val="00C4389F"/>
    <w:rsid w:val="00C44BAD"/>
    <w:rsid w:val="00C469F4"/>
    <w:rsid w:val="00C479F9"/>
    <w:rsid w:val="00C51215"/>
    <w:rsid w:val="00C515CF"/>
    <w:rsid w:val="00C55C73"/>
    <w:rsid w:val="00C57D05"/>
    <w:rsid w:val="00C631DA"/>
    <w:rsid w:val="00C631E3"/>
    <w:rsid w:val="00C64D18"/>
    <w:rsid w:val="00C70E51"/>
    <w:rsid w:val="00C716B6"/>
    <w:rsid w:val="00C753DD"/>
    <w:rsid w:val="00C75974"/>
    <w:rsid w:val="00C76D39"/>
    <w:rsid w:val="00C77519"/>
    <w:rsid w:val="00C90064"/>
    <w:rsid w:val="00C92E48"/>
    <w:rsid w:val="00CA2380"/>
    <w:rsid w:val="00CB7AEB"/>
    <w:rsid w:val="00CC19B9"/>
    <w:rsid w:val="00CC26C7"/>
    <w:rsid w:val="00CC4DEF"/>
    <w:rsid w:val="00CC5701"/>
    <w:rsid w:val="00CD035D"/>
    <w:rsid w:val="00CD12FB"/>
    <w:rsid w:val="00CD14D4"/>
    <w:rsid w:val="00CD42D4"/>
    <w:rsid w:val="00CD47D9"/>
    <w:rsid w:val="00CD4BD8"/>
    <w:rsid w:val="00CD4EB2"/>
    <w:rsid w:val="00CD55EC"/>
    <w:rsid w:val="00CD6EBA"/>
    <w:rsid w:val="00CE0885"/>
    <w:rsid w:val="00CE08BA"/>
    <w:rsid w:val="00CE465C"/>
    <w:rsid w:val="00CF33A2"/>
    <w:rsid w:val="00D00F98"/>
    <w:rsid w:val="00D01E0F"/>
    <w:rsid w:val="00D02509"/>
    <w:rsid w:val="00D051C4"/>
    <w:rsid w:val="00D1187B"/>
    <w:rsid w:val="00D12155"/>
    <w:rsid w:val="00D124FD"/>
    <w:rsid w:val="00D12554"/>
    <w:rsid w:val="00D14155"/>
    <w:rsid w:val="00D14791"/>
    <w:rsid w:val="00D14A74"/>
    <w:rsid w:val="00D1614F"/>
    <w:rsid w:val="00D178B3"/>
    <w:rsid w:val="00D20654"/>
    <w:rsid w:val="00D241F5"/>
    <w:rsid w:val="00D25B9E"/>
    <w:rsid w:val="00D30392"/>
    <w:rsid w:val="00D316D3"/>
    <w:rsid w:val="00D324D5"/>
    <w:rsid w:val="00D3254B"/>
    <w:rsid w:val="00D37C7B"/>
    <w:rsid w:val="00D545D0"/>
    <w:rsid w:val="00D559A0"/>
    <w:rsid w:val="00D61D2A"/>
    <w:rsid w:val="00D6475F"/>
    <w:rsid w:val="00D66A81"/>
    <w:rsid w:val="00D66EC8"/>
    <w:rsid w:val="00D677B4"/>
    <w:rsid w:val="00D70292"/>
    <w:rsid w:val="00D70726"/>
    <w:rsid w:val="00D73037"/>
    <w:rsid w:val="00D73354"/>
    <w:rsid w:val="00D7437D"/>
    <w:rsid w:val="00D754F8"/>
    <w:rsid w:val="00D80621"/>
    <w:rsid w:val="00D80B0C"/>
    <w:rsid w:val="00D8363D"/>
    <w:rsid w:val="00D8423A"/>
    <w:rsid w:val="00D86015"/>
    <w:rsid w:val="00D86177"/>
    <w:rsid w:val="00D878BB"/>
    <w:rsid w:val="00D9469F"/>
    <w:rsid w:val="00D95A04"/>
    <w:rsid w:val="00DA11B1"/>
    <w:rsid w:val="00DA1EBC"/>
    <w:rsid w:val="00DA3703"/>
    <w:rsid w:val="00DA465C"/>
    <w:rsid w:val="00DA50E8"/>
    <w:rsid w:val="00DA6016"/>
    <w:rsid w:val="00DA7238"/>
    <w:rsid w:val="00DA7EB3"/>
    <w:rsid w:val="00DB3DA3"/>
    <w:rsid w:val="00DB51FB"/>
    <w:rsid w:val="00DB7450"/>
    <w:rsid w:val="00DC24E1"/>
    <w:rsid w:val="00DC38FB"/>
    <w:rsid w:val="00DC3A40"/>
    <w:rsid w:val="00DC600A"/>
    <w:rsid w:val="00DD23F6"/>
    <w:rsid w:val="00DD3C4C"/>
    <w:rsid w:val="00DD3D15"/>
    <w:rsid w:val="00DD6BA7"/>
    <w:rsid w:val="00DD7027"/>
    <w:rsid w:val="00DD7FBB"/>
    <w:rsid w:val="00DE0365"/>
    <w:rsid w:val="00DF0E95"/>
    <w:rsid w:val="00DF1446"/>
    <w:rsid w:val="00E01966"/>
    <w:rsid w:val="00E02EBF"/>
    <w:rsid w:val="00E05A26"/>
    <w:rsid w:val="00E06E21"/>
    <w:rsid w:val="00E10ADD"/>
    <w:rsid w:val="00E16F8A"/>
    <w:rsid w:val="00E203A1"/>
    <w:rsid w:val="00E20A65"/>
    <w:rsid w:val="00E20F34"/>
    <w:rsid w:val="00E2327A"/>
    <w:rsid w:val="00E2625F"/>
    <w:rsid w:val="00E305DC"/>
    <w:rsid w:val="00E30CE3"/>
    <w:rsid w:val="00E31412"/>
    <w:rsid w:val="00E3269E"/>
    <w:rsid w:val="00E32B27"/>
    <w:rsid w:val="00E3489D"/>
    <w:rsid w:val="00E40D01"/>
    <w:rsid w:val="00E4176E"/>
    <w:rsid w:val="00E43B5D"/>
    <w:rsid w:val="00E4663D"/>
    <w:rsid w:val="00E51E04"/>
    <w:rsid w:val="00E52338"/>
    <w:rsid w:val="00E53473"/>
    <w:rsid w:val="00E5358C"/>
    <w:rsid w:val="00E54492"/>
    <w:rsid w:val="00E60CC8"/>
    <w:rsid w:val="00E640C5"/>
    <w:rsid w:val="00E6467E"/>
    <w:rsid w:val="00E65C34"/>
    <w:rsid w:val="00E67244"/>
    <w:rsid w:val="00E70006"/>
    <w:rsid w:val="00E716A9"/>
    <w:rsid w:val="00E77C1C"/>
    <w:rsid w:val="00E80807"/>
    <w:rsid w:val="00E80DE8"/>
    <w:rsid w:val="00E820BB"/>
    <w:rsid w:val="00E82EBA"/>
    <w:rsid w:val="00E85358"/>
    <w:rsid w:val="00E86A26"/>
    <w:rsid w:val="00E86EA4"/>
    <w:rsid w:val="00E871E3"/>
    <w:rsid w:val="00E8727B"/>
    <w:rsid w:val="00E90D97"/>
    <w:rsid w:val="00E92469"/>
    <w:rsid w:val="00E938C5"/>
    <w:rsid w:val="00E93E60"/>
    <w:rsid w:val="00E94798"/>
    <w:rsid w:val="00E95680"/>
    <w:rsid w:val="00EA07C5"/>
    <w:rsid w:val="00EA0E0C"/>
    <w:rsid w:val="00EA160C"/>
    <w:rsid w:val="00EA359E"/>
    <w:rsid w:val="00EA682A"/>
    <w:rsid w:val="00EA791A"/>
    <w:rsid w:val="00EA7D21"/>
    <w:rsid w:val="00EB0036"/>
    <w:rsid w:val="00EB1E3D"/>
    <w:rsid w:val="00EB3FBC"/>
    <w:rsid w:val="00EB532C"/>
    <w:rsid w:val="00EB67B4"/>
    <w:rsid w:val="00EC766A"/>
    <w:rsid w:val="00ED1590"/>
    <w:rsid w:val="00ED1903"/>
    <w:rsid w:val="00ED2721"/>
    <w:rsid w:val="00ED3B67"/>
    <w:rsid w:val="00ED3C49"/>
    <w:rsid w:val="00ED536F"/>
    <w:rsid w:val="00ED57A4"/>
    <w:rsid w:val="00ED60EC"/>
    <w:rsid w:val="00ED666A"/>
    <w:rsid w:val="00ED7303"/>
    <w:rsid w:val="00ED7B4B"/>
    <w:rsid w:val="00EE1DE5"/>
    <w:rsid w:val="00EE1E2D"/>
    <w:rsid w:val="00EE24D2"/>
    <w:rsid w:val="00EF00C9"/>
    <w:rsid w:val="00EF0C25"/>
    <w:rsid w:val="00EF2328"/>
    <w:rsid w:val="00EF73C7"/>
    <w:rsid w:val="00F04782"/>
    <w:rsid w:val="00F058CA"/>
    <w:rsid w:val="00F07F7D"/>
    <w:rsid w:val="00F13BE7"/>
    <w:rsid w:val="00F15524"/>
    <w:rsid w:val="00F159CA"/>
    <w:rsid w:val="00F15C6A"/>
    <w:rsid w:val="00F17275"/>
    <w:rsid w:val="00F209EE"/>
    <w:rsid w:val="00F24620"/>
    <w:rsid w:val="00F26AC9"/>
    <w:rsid w:val="00F3060A"/>
    <w:rsid w:val="00F31AFF"/>
    <w:rsid w:val="00F32432"/>
    <w:rsid w:val="00F33D0A"/>
    <w:rsid w:val="00F37277"/>
    <w:rsid w:val="00F40A4B"/>
    <w:rsid w:val="00F428A5"/>
    <w:rsid w:val="00F446FE"/>
    <w:rsid w:val="00F454E2"/>
    <w:rsid w:val="00F4707C"/>
    <w:rsid w:val="00F505C6"/>
    <w:rsid w:val="00F50FAC"/>
    <w:rsid w:val="00F5170C"/>
    <w:rsid w:val="00F51F85"/>
    <w:rsid w:val="00F6037E"/>
    <w:rsid w:val="00F617F5"/>
    <w:rsid w:val="00F65D69"/>
    <w:rsid w:val="00F67C98"/>
    <w:rsid w:val="00F704F5"/>
    <w:rsid w:val="00F7118E"/>
    <w:rsid w:val="00F737F8"/>
    <w:rsid w:val="00F7382B"/>
    <w:rsid w:val="00F738E1"/>
    <w:rsid w:val="00F75173"/>
    <w:rsid w:val="00F76CAB"/>
    <w:rsid w:val="00F8020F"/>
    <w:rsid w:val="00F809D6"/>
    <w:rsid w:val="00F832EF"/>
    <w:rsid w:val="00F83588"/>
    <w:rsid w:val="00F84D3F"/>
    <w:rsid w:val="00F8589F"/>
    <w:rsid w:val="00F8649C"/>
    <w:rsid w:val="00F86683"/>
    <w:rsid w:val="00F87577"/>
    <w:rsid w:val="00F877CF"/>
    <w:rsid w:val="00F90349"/>
    <w:rsid w:val="00F9159E"/>
    <w:rsid w:val="00F93D2F"/>
    <w:rsid w:val="00F947D4"/>
    <w:rsid w:val="00F950FD"/>
    <w:rsid w:val="00F951C1"/>
    <w:rsid w:val="00F96617"/>
    <w:rsid w:val="00F97843"/>
    <w:rsid w:val="00FA13BE"/>
    <w:rsid w:val="00FA316E"/>
    <w:rsid w:val="00FA597D"/>
    <w:rsid w:val="00FA6F48"/>
    <w:rsid w:val="00FB071A"/>
    <w:rsid w:val="00FB18FF"/>
    <w:rsid w:val="00FB5D26"/>
    <w:rsid w:val="00FB6194"/>
    <w:rsid w:val="00FB7D5B"/>
    <w:rsid w:val="00FC006A"/>
    <w:rsid w:val="00FC1E53"/>
    <w:rsid w:val="00FC4A33"/>
    <w:rsid w:val="00FC4D87"/>
    <w:rsid w:val="00FC6BC7"/>
    <w:rsid w:val="00FD0463"/>
    <w:rsid w:val="00FD3C87"/>
    <w:rsid w:val="00FD3E7A"/>
    <w:rsid w:val="00FD5067"/>
    <w:rsid w:val="00FD65CD"/>
    <w:rsid w:val="00FD7475"/>
    <w:rsid w:val="00FE217E"/>
    <w:rsid w:val="00FE47B3"/>
    <w:rsid w:val="00FF0169"/>
    <w:rsid w:val="00FF1FF9"/>
    <w:rsid w:val="00FF310A"/>
    <w:rsid w:val="00FF664D"/>
    <w:rsid w:val="00FF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C2133"/>
  <w15:docId w15:val="{00FB4EAB-2968-42E0-9895-18E2958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32C"/>
    <w:pPr>
      <w:spacing w:after="200" w:line="276" w:lineRule="auto"/>
    </w:pPr>
    <w:rPr>
      <w:rFonts w:cs="Calibri"/>
      <w:sz w:val="22"/>
      <w:szCs w:val="22"/>
      <w:lang w:eastAsia="en-US"/>
    </w:rPr>
  </w:style>
  <w:style w:type="paragraph" w:styleId="10">
    <w:name w:val="heading 1"/>
    <w:basedOn w:val="a"/>
    <w:next w:val="a"/>
    <w:link w:val="11"/>
    <w:uiPriority w:val="99"/>
    <w:qFormat/>
    <w:locked/>
    <w:rsid w:val="008C2AE8"/>
    <w:pPr>
      <w:keepNext/>
      <w:spacing w:after="0" w:line="240" w:lineRule="auto"/>
      <w:outlineLvl w:val="0"/>
    </w:pPr>
    <w:rPr>
      <w:rFonts w:ascii="Times New Roman" w:eastAsia="Arial Unicode MS" w:hAnsi="Times New Roman" w:cs="Times New Roman"/>
      <w:sz w:val="28"/>
      <w:szCs w:val="24"/>
      <w:lang w:eastAsia="ru-RU"/>
    </w:rPr>
  </w:style>
  <w:style w:type="paragraph" w:styleId="20">
    <w:name w:val="heading 2"/>
    <w:basedOn w:val="a"/>
    <w:link w:val="21"/>
    <w:qFormat/>
    <w:rsid w:val="00165E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locked/>
    <w:rsid w:val="008C2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locked/>
    <w:rsid w:val="008C2AE8"/>
    <w:pPr>
      <w:keepNext/>
      <w:tabs>
        <w:tab w:val="num" w:pos="0"/>
      </w:tabs>
      <w:spacing w:after="0" w:line="240" w:lineRule="auto"/>
      <w:outlineLvl w:val="4"/>
    </w:pPr>
    <w:rPr>
      <w:rFonts w:ascii="Times New Roman" w:eastAsia="Times New Roman" w:hAnsi="Times New Roman" w:cs="Times New Roman"/>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locked/>
    <w:rsid w:val="00165E78"/>
    <w:rPr>
      <w:rFonts w:ascii="Times New Roman" w:hAnsi="Times New Roman" w:cs="Times New Roman"/>
      <w:b/>
      <w:bCs/>
      <w:sz w:val="36"/>
      <w:szCs w:val="36"/>
      <w:lang w:eastAsia="ru-RU"/>
    </w:rPr>
  </w:style>
  <w:style w:type="character" w:styleId="a3">
    <w:name w:val="Hyperlink"/>
    <w:basedOn w:val="a0"/>
    <w:rsid w:val="00165E78"/>
    <w:rPr>
      <w:color w:val="0000FF"/>
      <w:u w:val="single"/>
    </w:rPr>
  </w:style>
  <w:style w:type="paragraph" w:styleId="a4">
    <w:name w:val="Normal (Web)"/>
    <w:basedOn w:val="a"/>
    <w:uiPriority w:val="99"/>
    <w:rsid w:val="00165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B4CB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8C2AE8"/>
    <w:rPr>
      <w:rFonts w:ascii="Times New Roman" w:eastAsia="Arial Unicode MS" w:hAnsi="Times New Roman"/>
      <w:sz w:val="28"/>
      <w:szCs w:val="24"/>
    </w:rPr>
  </w:style>
  <w:style w:type="character" w:customStyle="1" w:styleId="30">
    <w:name w:val="Заголовок 3 Знак"/>
    <w:basedOn w:val="a0"/>
    <w:link w:val="3"/>
    <w:rsid w:val="008C2AE8"/>
    <w:rPr>
      <w:rFonts w:ascii="Cambria" w:eastAsia="Times New Roman" w:hAnsi="Cambria"/>
      <w:b/>
      <w:bCs/>
      <w:sz w:val="26"/>
      <w:szCs w:val="26"/>
    </w:rPr>
  </w:style>
  <w:style w:type="character" w:customStyle="1" w:styleId="50">
    <w:name w:val="Заголовок 5 Знак"/>
    <w:basedOn w:val="a0"/>
    <w:link w:val="5"/>
    <w:rsid w:val="008C2AE8"/>
    <w:rPr>
      <w:rFonts w:ascii="Times New Roman" w:eastAsia="Times New Roman" w:hAnsi="Times New Roman"/>
      <w:color w:val="3366FF"/>
      <w:sz w:val="28"/>
      <w:szCs w:val="24"/>
    </w:rPr>
  </w:style>
  <w:style w:type="paragraph" w:styleId="a6">
    <w:name w:val="Balloon Text"/>
    <w:basedOn w:val="a"/>
    <w:link w:val="a7"/>
    <w:unhideWhenUsed/>
    <w:rsid w:val="008C2A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8C2AE8"/>
    <w:rPr>
      <w:rFonts w:ascii="Tahoma" w:eastAsia="Times New Roman" w:hAnsi="Tahoma" w:cs="Tahoma"/>
      <w:sz w:val="16"/>
      <w:szCs w:val="16"/>
    </w:rPr>
  </w:style>
  <w:style w:type="paragraph" w:styleId="a8">
    <w:name w:val="List Paragraph"/>
    <w:basedOn w:val="a"/>
    <w:uiPriority w:val="34"/>
    <w:qFormat/>
    <w:rsid w:val="008C2AE8"/>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ody Text"/>
    <w:basedOn w:val="a"/>
    <w:link w:val="aa"/>
    <w:rsid w:val="008C2AE8"/>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8C2AE8"/>
    <w:rPr>
      <w:rFonts w:ascii="Times New Roman" w:eastAsia="Times New Roman" w:hAnsi="Times New Roman"/>
      <w:sz w:val="24"/>
      <w:szCs w:val="24"/>
    </w:rPr>
  </w:style>
  <w:style w:type="paragraph" w:styleId="ab">
    <w:name w:val="Body Text Indent"/>
    <w:basedOn w:val="a"/>
    <w:link w:val="ac"/>
    <w:unhideWhenUsed/>
    <w:rsid w:val="008C2AE8"/>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rsid w:val="008C2AE8"/>
    <w:rPr>
      <w:rFonts w:ascii="Times New Roman" w:eastAsia="Times New Roman" w:hAnsi="Times New Roman"/>
      <w:sz w:val="28"/>
      <w:szCs w:val="28"/>
    </w:rPr>
  </w:style>
  <w:style w:type="character" w:customStyle="1" w:styleId="ad">
    <w:name w:val="Гипертекстовая ссылка"/>
    <w:basedOn w:val="a0"/>
    <w:uiPriority w:val="99"/>
    <w:rsid w:val="008C2AE8"/>
    <w:rPr>
      <w:color w:val="106BBE"/>
    </w:rPr>
  </w:style>
  <w:style w:type="paragraph" w:styleId="ae">
    <w:name w:val="header"/>
    <w:basedOn w:val="a"/>
    <w:link w:val="af"/>
    <w:rsid w:val="008C2AE8"/>
    <w:pPr>
      <w:tabs>
        <w:tab w:val="center" w:pos="4536"/>
        <w:tab w:val="right" w:pos="9072"/>
      </w:tabs>
      <w:spacing w:after="0" w:line="240" w:lineRule="auto"/>
    </w:pPr>
    <w:rPr>
      <w:rFonts w:ascii="NTTimes/Cyrillic" w:eastAsia="Times New Roman" w:hAnsi="NTTimes/Cyrillic" w:cs="Times New Roman"/>
      <w:sz w:val="24"/>
      <w:szCs w:val="20"/>
      <w:lang w:eastAsia="ru-RU"/>
    </w:rPr>
  </w:style>
  <w:style w:type="character" w:customStyle="1" w:styleId="af">
    <w:name w:val="Верхний колонтитул Знак"/>
    <w:basedOn w:val="a0"/>
    <w:link w:val="ae"/>
    <w:rsid w:val="008C2AE8"/>
    <w:rPr>
      <w:rFonts w:ascii="NTTimes/Cyrillic" w:eastAsia="Times New Roman" w:hAnsi="NTTimes/Cyrillic"/>
      <w:sz w:val="24"/>
    </w:rPr>
  </w:style>
  <w:style w:type="paragraph" w:styleId="22">
    <w:name w:val="Body Text 2"/>
    <w:basedOn w:val="a"/>
    <w:link w:val="23"/>
    <w:rsid w:val="008C2AE8"/>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8C2AE8"/>
    <w:rPr>
      <w:rFonts w:ascii="Times New Roman" w:eastAsia="Times New Roman" w:hAnsi="Times New Roman"/>
      <w:sz w:val="28"/>
    </w:rPr>
  </w:style>
  <w:style w:type="paragraph" w:styleId="31">
    <w:name w:val="Body Text 3"/>
    <w:basedOn w:val="a"/>
    <w:link w:val="32"/>
    <w:rsid w:val="008C2AE8"/>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C2AE8"/>
    <w:rPr>
      <w:rFonts w:ascii="Times New Roman" w:eastAsia="Times New Roman" w:hAnsi="Times New Roman"/>
      <w:sz w:val="26"/>
    </w:rPr>
  </w:style>
  <w:style w:type="paragraph" w:customStyle="1" w:styleId="af0">
    <w:name w:val="Знак"/>
    <w:basedOn w:val="a"/>
    <w:rsid w:val="008C2AE8"/>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8C2AE8"/>
    <w:pPr>
      <w:spacing w:after="120" w:line="480" w:lineRule="auto"/>
      <w:ind w:left="283"/>
    </w:pPr>
    <w:rPr>
      <w:rFonts w:ascii="NTTimes/Cyrillic" w:eastAsia="Times New Roman" w:hAnsi="NTTimes/Cyrillic" w:cs="Times New Roman"/>
      <w:sz w:val="24"/>
      <w:szCs w:val="20"/>
      <w:lang w:eastAsia="ru-RU"/>
    </w:rPr>
  </w:style>
  <w:style w:type="character" w:customStyle="1" w:styleId="25">
    <w:name w:val="Основной текст с отступом 2 Знак"/>
    <w:basedOn w:val="a0"/>
    <w:link w:val="24"/>
    <w:rsid w:val="008C2AE8"/>
    <w:rPr>
      <w:rFonts w:ascii="NTTimes/Cyrillic" w:eastAsia="Times New Roman" w:hAnsi="NTTimes/Cyrillic"/>
      <w:sz w:val="24"/>
    </w:rPr>
  </w:style>
  <w:style w:type="paragraph" w:customStyle="1" w:styleId="Default">
    <w:name w:val="Default"/>
    <w:rsid w:val="008C2AE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C2AE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C2AE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C2AE8"/>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rsid w:val="008C2AE8"/>
    <w:pPr>
      <w:spacing w:after="0" w:line="240" w:lineRule="auto"/>
    </w:pPr>
    <w:rPr>
      <w:rFonts w:ascii="NTTimes/Cyrillic" w:eastAsia="Times New Roman" w:hAnsi="NTTimes/Cyrillic" w:cs="Times New Roman"/>
      <w:sz w:val="20"/>
      <w:szCs w:val="20"/>
      <w:lang w:eastAsia="ru-RU"/>
    </w:rPr>
  </w:style>
  <w:style w:type="character" w:customStyle="1" w:styleId="af2">
    <w:name w:val="Текст сноски Знак"/>
    <w:basedOn w:val="a0"/>
    <w:link w:val="af1"/>
    <w:uiPriority w:val="99"/>
    <w:rsid w:val="008C2AE8"/>
    <w:rPr>
      <w:rFonts w:ascii="NTTimes/Cyrillic" w:eastAsia="Times New Roman" w:hAnsi="NTTimes/Cyrillic"/>
    </w:rPr>
  </w:style>
  <w:style w:type="character" w:styleId="af3">
    <w:name w:val="footnote reference"/>
    <w:basedOn w:val="a0"/>
    <w:uiPriority w:val="99"/>
    <w:rsid w:val="008C2AE8"/>
    <w:rPr>
      <w:vertAlign w:val="superscript"/>
    </w:rPr>
  </w:style>
  <w:style w:type="character" w:styleId="af4">
    <w:name w:val="Strong"/>
    <w:uiPriority w:val="22"/>
    <w:qFormat/>
    <w:locked/>
    <w:rsid w:val="008C2AE8"/>
    <w:rPr>
      <w:b/>
      <w:bCs/>
    </w:rPr>
  </w:style>
  <w:style w:type="paragraph" w:customStyle="1" w:styleId="12">
    <w:name w:val="Без интервала1"/>
    <w:rsid w:val="008C2AE8"/>
    <w:rPr>
      <w:rFonts w:ascii="Times New Roman" w:hAnsi="Times New Roman"/>
      <w:sz w:val="24"/>
      <w:szCs w:val="24"/>
    </w:rPr>
  </w:style>
  <w:style w:type="character" w:customStyle="1" w:styleId="26">
    <w:name w:val="стиль2"/>
    <w:basedOn w:val="a0"/>
    <w:rsid w:val="008C2AE8"/>
  </w:style>
  <w:style w:type="paragraph" w:customStyle="1" w:styleId="af5">
    <w:name w:val="Комментарий"/>
    <w:basedOn w:val="a"/>
    <w:next w:val="a"/>
    <w:uiPriority w:val="99"/>
    <w:rsid w:val="00EA0E0C"/>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EA0E0C"/>
    <w:rPr>
      <w:i/>
      <w:iCs/>
    </w:rPr>
  </w:style>
  <w:style w:type="character" w:styleId="af7">
    <w:name w:val="FollowedHyperlink"/>
    <w:basedOn w:val="a0"/>
    <w:uiPriority w:val="99"/>
    <w:semiHidden/>
    <w:unhideWhenUsed/>
    <w:rsid w:val="00E60CC8"/>
    <w:rPr>
      <w:color w:val="800080" w:themeColor="followedHyperlink"/>
      <w:u w:val="single"/>
    </w:rPr>
  </w:style>
  <w:style w:type="character" w:customStyle="1" w:styleId="af8">
    <w:name w:val="Сравнение редакций. Добавленный фрагмент"/>
    <w:uiPriority w:val="99"/>
    <w:rsid w:val="00066F5D"/>
    <w:rPr>
      <w:color w:val="000000"/>
      <w:shd w:val="clear" w:color="auto" w:fill="C1D7FF"/>
    </w:rPr>
  </w:style>
  <w:style w:type="numbering" w:customStyle="1" w:styleId="13">
    <w:name w:val="Нет списка1"/>
    <w:next w:val="a2"/>
    <w:uiPriority w:val="99"/>
    <w:semiHidden/>
    <w:unhideWhenUsed/>
    <w:rsid w:val="000354A6"/>
  </w:style>
  <w:style w:type="table" w:customStyle="1" w:styleId="14">
    <w:name w:val="Сетка таблицы1"/>
    <w:basedOn w:val="a1"/>
    <w:next w:val="a5"/>
    <w:uiPriority w:val="59"/>
    <w:rsid w:val="000354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приложение"/>
    <w:basedOn w:val="a"/>
    <w:uiPriority w:val="99"/>
    <w:rsid w:val="000354A6"/>
    <w:pPr>
      <w:spacing w:before="120" w:after="120" w:line="240" w:lineRule="auto"/>
      <w:jc w:val="center"/>
    </w:pPr>
    <w:rPr>
      <w:rFonts w:ascii="Times New Roman" w:eastAsia="Times New Roman" w:hAnsi="Times New Roman" w:cs="Times New Roman"/>
      <w:b/>
      <w:sz w:val="28"/>
      <w:szCs w:val="24"/>
      <w:lang w:eastAsia="ru-RU"/>
    </w:rPr>
  </w:style>
  <w:style w:type="paragraph" w:customStyle="1" w:styleId="afa">
    <w:name w:val="Отчет"/>
    <w:basedOn w:val="a"/>
    <w:link w:val="afb"/>
    <w:uiPriority w:val="99"/>
    <w:rsid w:val="000354A6"/>
    <w:pPr>
      <w:spacing w:after="0" w:line="360" w:lineRule="auto"/>
      <w:ind w:firstLine="851"/>
      <w:jc w:val="both"/>
    </w:pPr>
    <w:rPr>
      <w:rFonts w:ascii="Times New Roman" w:hAnsi="Times New Roman" w:cs="Times New Roman"/>
      <w:sz w:val="28"/>
      <w:szCs w:val="20"/>
    </w:rPr>
  </w:style>
  <w:style w:type="character" w:customStyle="1" w:styleId="afb">
    <w:name w:val="Отчет Знак"/>
    <w:link w:val="afa"/>
    <w:uiPriority w:val="99"/>
    <w:locked/>
    <w:rsid w:val="000354A6"/>
    <w:rPr>
      <w:rFonts w:ascii="Times New Roman" w:hAnsi="Times New Roman"/>
      <w:sz w:val="28"/>
    </w:rPr>
  </w:style>
  <w:style w:type="paragraph" w:styleId="afc">
    <w:name w:val="No Spacing"/>
    <w:uiPriority w:val="1"/>
    <w:qFormat/>
    <w:rsid w:val="000354A6"/>
    <w:rPr>
      <w:rFonts w:ascii="Times New Roman" w:eastAsia="Times New Roman" w:hAnsi="Times New Roman"/>
      <w:sz w:val="24"/>
      <w:szCs w:val="24"/>
    </w:rPr>
  </w:style>
  <w:style w:type="numbering" w:customStyle="1" w:styleId="27">
    <w:name w:val="Нет списка2"/>
    <w:next w:val="a2"/>
    <w:uiPriority w:val="99"/>
    <w:semiHidden/>
    <w:unhideWhenUsed/>
    <w:rsid w:val="00BE56B6"/>
  </w:style>
  <w:style w:type="table" w:customStyle="1" w:styleId="28">
    <w:name w:val="Сетка таблицы2"/>
    <w:basedOn w:val="a1"/>
    <w:next w:val="a5"/>
    <w:uiPriority w:val="59"/>
    <w:rsid w:val="00BE56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E56B6"/>
  </w:style>
  <w:style w:type="table" w:customStyle="1" w:styleId="111">
    <w:name w:val="Сетка таблицы11"/>
    <w:basedOn w:val="a1"/>
    <w:next w:val="a5"/>
    <w:uiPriority w:val="59"/>
    <w:rsid w:val="00BE56B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росмотренная гиперссылка1"/>
    <w:uiPriority w:val="99"/>
    <w:semiHidden/>
    <w:unhideWhenUsed/>
    <w:rsid w:val="00BE56B6"/>
    <w:rPr>
      <w:color w:val="800080"/>
      <w:u w:val="single"/>
    </w:rPr>
  </w:style>
  <w:style w:type="numbering" w:customStyle="1" w:styleId="1110">
    <w:name w:val="Нет списка111"/>
    <w:next w:val="a2"/>
    <w:uiPriority w:val="99"/>
    <w:semiHidden/>
    <w:unhideWhenUsed/>
    <w:rsid w:val="00BE56B6"/>
  </w:style>
  <w:style w:type="table" w:customStyle="1" w:styleId="1111">
    <w:name w:val="Сетка таблицы111"/>
    <w:basedOn w:val="a1"/>
    <w:next w:val="a5"/>
    <w:uiPriority w:val="59"/>
    <w:rsid w:val="00BE56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8"/>
    <w:next w:val="2"/>
    <w:link w:val="16"/>
    <w:qFormat/>
    <w:rsid w:val="00BE56B6"/>
    <w:pPr>
      <w:keepNext/>
      <w:keepLines/>
      <w:pageBreakBefore/>
      <w:numPr>
        <w:numId w:val="2"/>
      </w:numPr>
      <w:spacing w:after="120"/>
      <w:ind w:left="357" w:hanging="357"/>
      <w:outlineLvl w:val="0"/>
    </w:pPr>
    <w:rPr>
      <w:rFonts w:eastAsia="Calibri"/>
      <w:b/>
      <w:sz w:val="32"/>
      <w:lang w:eastAsia="en-US"/>
    </w:rPr>
  </w:style>
  <w:style w:type="paragraph" w:customStyle="1" w:styleId="2">
    <w:name w:val="МР заголовок2"/>
    <w:basedOn w:val="a8"/>
    <w:next w:val="a"/>
    <w:qFormat/>
    <w:rsid w:val="00BE56B6"/>
    <w:pPr>
      <w:keepNext/>
      <w:keepLines/>
      <w:numPr>
        <w:ilvl w:val="1"/>
        <w:numId w:val="2"/>
      </w:numPr>
      <w:tabs>
        <w:tab w:val="num" w:pos="1440"/>
      </w:tabs>
      <w:spacing w:before="120" w:after="120"/>
      <w:ind w:left="788" w:hanging="431"/>
      <w:outlineLvl w:val="1"/>
    </w:pPr>
    <w:rPr>
      <w:rFonts w:eastAsia="Calibri"/>
      <w:b/>
      <w:lang w:eastAsia="en-US"/>
    </w:rPr>
  </w:style>
  <w:style w:type="character" w:customStyle="1" w:styleId="16">
    <w:name w:val="МР заголовок1 Знак"/>
    <w:link w:val="1"/>
    <w:rsid w:val="00BE56B6"/>
    <w:rPr>
      <w:rFonts w:ascii="Times New Roman"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8107">
      <w:marLeft w:val="0"/>
      <w:marRight w:val="0"/>
      <w:marTop w:val="0"/>
      <w:marBottom w:val="0"/>
      <w:divBdr>
        <w:top w:val="none" w:sz="0" w:space="0" w:color="auto"/>
        <w:left w:val="none" w:sz="0" w:space="0" w:color="auto"/>
        <w:bottom w:val="none" w:sz="0" w:space="0" w:color="auto"/>
        <w:right w:val="none" w:sz="0" w:space="0" w:color="auto"/>
      </w:divBdr>
    </w:div>
    <w:div w:id="411858108">
      <w:marLeft w:val="0"/>
      <w:marRight w:val="0"/>
      <w:marTop w:val="0"/>
      <w:marBottom w:val="0"/>
      <w:divBdr>
        <w:top w:val="none" w:sz="0" w:space="0" w:color="auto"/>
        <w:left w:val="none" w:sz="0" w:space="0" w:color="auto"/>
        <w:bottom w:val="none" w:sz="0" w:space="0" w:color="auto"/>
        <w:right w:val="none" w:sz="0" w:space="0" w:color="auto"/>
      </w:divBdr>
    </w:div>
    <w:div w:id="635718593">
      <w:bodyDiv w:val="1"/>
      <w:marLeft w:val="0"/>
      <w:marRight w:val="0"/>
      <w:marTop w:val="0"/>
      <w:marBottom w:val="0"/>
      <w:divBdr>
        <w:top w:val="none" w:sz="0" w:space="0" w:color="auto"/>
        <w:left w:val="none" w:sz="0" w:space="0" w:color="auto"/>
        <w:bottom w:val="none" w:sz="0" w:space="0" w:color="auto"/>
        <w:right w:val="none" w:sz="0" w:space="0" w:color="auto"/>
      </w:divBdr>
    </w:div>
    <w:div w:id="1984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2E701-2622-4DF1-A805-77038F60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21</cp:revision>
  <cp:lastPrinted>2016-11-28T07:49:00Z</cp:lastPrinted>
  <dcterms:created xsi:type="dcterms:W3CDTF">2018-11-30T10:57:00Z</dcterms:created>
  <dcterms:modified xsi:type="dcterms:W3CDTF">2023-12-04T15:43:00Z</dcterms:modified>
</cp:coreProperties>
</file>